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3F" w:rsidRPr="001E3C2B" w:rsidRDefault="00E41C3F" w:rsidP="00E41C3F">
      <w:pPr>
        <w:spacing w:after="240"/>
        <w:ind w:firstLine="567"/>
        <w:jc w:val="center"/>
        <w:rPr>
          <w:szCs w:val="28"/>
        </w:rPr>
      </w:pPr>
      <w:r w:rsidRPr="001E3C2B">
        <w:rPr>
          <w:szCs w:val="28"/>
        </w:rPr>
        <w:t xml:space="preserve">Вид образовательной программы </w:t>
      </w:r>
      <w:r>
        <w:rPr>
          <w:szCs w:val="28"/>
        </w:rPr>
        <w:t>–</w:t>
      </w:r>
      <w:r w:rsidRPr="001E3C2B">
        <w:rPr>
          <w:szCs w:val="28"/>
        </w:rPr>
        <w:t xml:space="preserve"> программа специалитета</w:t>
      </w:r>
    </w:p>
    <w:p w:rsidR="00E41C3F" w:rsidRPr="001E3C2B" w:rsidRDefault="00E41C3F" w:rsidP="00E41C3F">
      <w:pPr>
        <w:spacing w:after="240"/>
        <w:ind w:firstLine="567"/>
        <w:jc w:val="center"/>
        <w:rPr>
          <w:szCs w:val="28"/>
        </w:rPr>
      </w:pPr>
      <w:r w:rsidRPr="001E3C2B">
        <w:rPr>
          <w:szCs w:val="28"/>
        </w:rPr>
        <w:t>Код и наименование специальности</w:t>
      </w:r>
      <w:r>
        <w:rPr>
          <w:szCs w:val="28"/>
        </w:rPr>
        <w:t xml:space="preserve"> –</w:t>
      </w:r>
      <w:r>
        <w:rPr>
          <w:szCs w:val="28"/>
        </w:rPr>
        <w:t xml:space="preserve"> </w:t>
      </w:r>
      <w:r w:rsidRPr="00E41C3F">
        <w:rPr>
          <w:szCs w:val="28"/>
        </w:rPr>
        <w:t>32.05.01 медико-профилактическое дело</w:t>
      </w:r>
    </w:p>
    <w:p w:rsidR="00E41C3F" w:rsidRPr="001E3C2B" w:rsidRDefault="00E41C3F" w:rsidP="00E41C3F">
      <w:pPr>
        <w:spacing w:after="240"/>
        <w:ind w:firstLine="567"/>
        <w:jc w:val="center"/>
        <w:rPr>
          <w:szCs w:val="28"/>
        </w:rPr>
      </w:pPr>
      <w:r>
        <w:rPr>
          <w:szCs w:val="28"/>
        </w:rPr>
        <w:t>Дисциплина –</w:t>
      </w:r>
      <w:r w:rsidRPr="001E3C2B">
        <w:rPr>
          <w:szCs w:val="28"/>
        </w:rPr>
        <w:t xml:space="preserve"> анатомия человека</w:t>
      </w:r>
    </w:p>
    <w:p w:rsidR="00E41C3F" w:rsidRPr="00355C20" w:rsidRDefault="00E41C3F" w:rsidP="00E41C3F">
      <w:pPr>
        <w:ind w:firstLine="567"/>
        <w:jc w:val="both"/>
        <w:rPr>
          <w:szCs w:val="28"/>
        </w:rPr>
      </w:pPr>
      <w:r w:rsidRPr="00355C20">
        <w:rPr>
          <w:szCs w:val="28"/>
        </w:rPr>
        <w:t>ДИДАКТИЧЕСКИЕ ЕДИНИЦЫ И ТЕМЫ</w:t>
      </w:r>
    </w:p>
    <w:p w:rsidR="00E41C3F" w:rsidRPr="00355C20" w:rsidRDefault="00E41C3F" w:rsidP="00E41C3F">
      <w:pPr>
        <w:ind w:firstLine="567"/>
        <w:jc w:val="both"/>
        <w:rPr>
          <w:szCs w:val="28"/>
        </w:rPr>
      </w:pPr>
    </w:p>
    <w:p w:rsidR="00E41C3F" w:rsidRPr="00355C20" w:rsidRDefault="00E41C3F" w:rsidP="00E41C3F">
      <w:pPr>
        <w:pStyle w:val="ac"/>
        <w:numPr>
          <w:ilvl w:val="0"/>
          <w:numId w:val="26"/>
        </w:numPr>
        <w:ind w:left="0" w:firstLine="567"/>
        <w:jc w:val="both"/>
        <w:rPr>
          <w:b/>
          <w:szCs w:val="28"/>
        </w:rPr>
      </w:pPr>
      <w:r w:rsidRPr="00355C20">
        <w:rPr>
          <w:b/>
          <w:szCs w:val="28"/>
        </w:rPr>
        <w:t>ОПОРНО-ДВИГАТЕЛЬНЫЙ АПП</w:t>
      </w:r>
      <w:bookmarkStart w:id="0" w:name="_GoBack"/>
      <w:bookmarkEnd w:id="0"/>
      <w:r w:rsidRPr="00355C20">
        <w:rPr>
          <w:b/>
          <w:szCs w:val="28"/>
        </w:rPr>
        <w:t xml:space="preserve">АРАТ </w:t>
      </w:r>
    </w:p>
    <w:p w:rsidR="00E41C3F" w:rsidRPr="00355C20" w:rsidRDefault="00E41C3F" w:rsidP="00E41C3F">
      <w:pPr>
        <w:pStyle w:val="ac"/>
        <w:numPr>
          <w:ilvl w:val="0"/>
          <w:numId w:val="27"/>
        </w:numPr>
        <w:ind w:left="1985"/>
        <w:jc w:val="both"/>
        <w:rPr>
          <w:szCs w:val="28"/>
        </w:rPr>
      </w:pPr>
      <w:r w:rsidRPr="00355C20">
        <w:rPr>
          <w:szCs w:val="28"/>
        </w:rPr>
        <w:t xml:space="preserve">Остеология </w:t>
      </w:r>
    </w:p>
    <w:p w:rsidR="00E41C3F" w:rsidRPr="00355C20" w:rsidRDefault="00E41C3F" w:rsidP="00E41C3F">
      <w:pPr>
        <w:pStyle w:val="ac"/>
        <w:numPr>
          <w:ilvl w:val="0"/>
          <w:numId w:val="27"/>
        </w:numPr>
        <w:ind w:left="1985"/>
        <w:jc w:val="both"/>
        <w:rPr>
          <w:szCs w:val="28"/>
        </w:rPr>
      </w:pPr>
      <w:r w:rsidRPr="00355C20">
        <w:rPr>
          <w:szCs w:val="28"/>
        </w:rPr>
        <w:t xml:space="preserve">Синдесмология </w:t>
      </w:r>
    </w:p>
    <w:p w:rsidR="00E41C3F" w:rsidRPr="00355C20" w:rsidRDefault="00E41C3F" w:rsidP="00E41C3F">
      <w:pPr>
        <w:pStyle w:val="ac"/>
        <w:numPr>
          <w:ilvl w:val="0"/>
          <w:numId w:val="27"/>
        </w:numPr>
        <w:ind w:left="1985"/>
        <w:jc w:val="both"/>
        <w:rPr>
          <w:szCs w:val="28"/>
        </w:rPr>
      </w:pPr>
      <w:r w:rsidRPr="00355C20">
        <w:rPr>
          <w:szCs w:val="28"/>
        </w:rPr>
        <w:t xml:space="preserve">Миология </w:t>
      </w:r>
    </w:p>
    <w:p w:rsidR="00E41C3F" w:rsidRPr="00355C20" w:rsidRDefault="00E41C3F" w:rsidP="00E41C3F">
      <w:pPr>
        <w:pStyle w:val="ac"/>
        <w:numPr>
          <w:ilvl w:val="0"/>
          <w:numId w:val="26"/>
        </w:numPr>
        <w:ind w:left="0" w:firstLine="567"/>
        <w:jc w:val="both"/>
        <w:rPr>
          <w:b/>
          <w:szCs w:val="28"/>
        </w:rPr>
      </w:pPr>
      <w:r w:rsidRPr="00355C20">
        <w:rPr>
          <w:b/>
          <w:szCs w:val="28"/>
        </w:rPr>
        <w:t xml:space="preserve">СПЛАНХНОЛОГИЯ </w:t>
      </w:r>
    </w:p>
    <w:p w:rsidR="00E41C3F" w:rsidRPr="00355C20" w:rsidRDefault="00E41C3F" w:rsidP="00E41C3F">
      <w:pPr>
        <w:pStyle w:val="ac"/>
        <w:numPr>
          <w:ilvl w:val="0"/>
          <w:numId w:val="23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Пищеварительная система </w:t>
      </w:r>
    </w:p>
    <w:p w:rsidR="00E41C3F" w:rsidRPr="00355C20" w:rsidRDefault="00E41C3F" w:rsidP="00E41C3F">
      <w:pPr>
        <w:pStyle w:val="ac"/>
        <w:numPr>
          <w:ilvl w:val="0"/>
          <w:numId w:val="23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Дыхательная система </w:t>
      </w:r>
    </w:p>
    <w:p w:rsidR="00E41C3F" w:rsidRPr="00355C20" w:rsidRDefault="00E41C3F" w:rsidP="00E41C3F">
      <w:pPr>
        <w:pStyle w:val="ac"/>
        <w:numPr>
          <w:ilvl w:val="0"/>
          <w:numId w:val="23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Мочеполовой аппарат </w:t>
      </w:r>
    </w:p>
    <w:p w:rsidR="00E41C3F" w:rsidRPr="00355C20" w:rsidRDefault="00E41C3F" w:rsidP="00E41C3F">
      <w:pPr>
        <w:pStyle w:val="ac"/>
        <w:numPr>
          <w:ilvl w:val="0"/>
          <w:numId w:val="23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Эндокринная система и иммунные органы </w:t>
      </w:r>
    </w:p>
    <w:p w:rsidR="00E41C3F" w:rsidRPr="00355C20" w:rsidRDefault="00E41C3F" w:rsidP="00E41C3F">
      <w:pPr>
        <w:pStyle w:val="ac"/>
        <w:numPr>
          <w:ilvl w:val="0"/>
          <w:numId w:val="26"/>
        </w:numPr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АНГИОЛОГИЯ </w:t>
      </w:r>
    </w:p>
    <w:p w:rsidR="00E41C3F" w:rsidRPr="00C70C9E" w:rsidRDefault="00E41C3F" w:rsidP="00E41C3F">
      <w:pPr>
        <w:pStyle w:val="ac"/>
        <w:numPr>
          <w:ilvl w:val="0"/>
          <w:numId w:val="24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Сердце и кровеносные сосуды </w:t>
      </w:r>
    </w:p>
    <w:p w:rsidR="00E41C3F" w:rsidRPr="00355C20" w:rsidRDefault="00E41C3F" w:rsidP="00E41C3F">
      <w:pPr>
        <w:pStyle w:val="ac"/>
        <w:numPr>
          <w:ilvl w:val="0"/>
          <w:numId w:val="26"/>
        </w:numPr>
        <w:ind w:left="0" w:firstLine="567"/>
        <w:jc w:val="both"/>
        <w:rPr>
          <w:b/>
          <w:szCs w:val="28"/>
        </w:rPr>
      </w:pPr>
      <w:r w:rsidRPr="00355C20">
        <w:rPr>
          <w:b/>
          <w:szCs w:val="28"/>
        </w:rPr>
        <w:t xml:space="preserve">НЕВРОЛОГИЯ </w:t>
      </w:r>
    </w:p>
    <w:p w:rsidR="00E41C3F" w:rsidRPr="00355C20" w:rsidRDefault="00E41C3F" w:rsidP="00E41C3F">
      <w:pPr>
        <w:pStyle w:val="ac"/>
        <w:numPr>
          <w:ilvl w:val="0"/>
          <w:numId w:val="25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Центральная нервная система </w:t>
      </w:r>
    </w:p>
    <w:p w:rsidR="00E41C3F" w:rsidRPr="00355C20" w:rsidRDefault="00E41C3F" w:rsidP="00E41C3F">
      <w:pPr>
        <w:pStyle w:val="ac"/>
        <w:numPr>
          <w:ilvl w:val="0"/>
          <w:numId w:val="25"/>
        </w:numPr>
        <w:tabs>
          <w:tab w:val="left" w:pos="1134"/>
        </w:tabs>
        <w:ind w:left="1134" w:firstLine="567"/>
        <w:jc w:val="both"/>
        <w:rPr>
          <w:szCs w:val="28"/>
        </w:rPr>
      </w:pPr>
      <w:r w:rsidRPr="00355C20">
        <w:rPr>
          <w:szCs w:val="28"/>
        </w:rPr>
        <w:t xml:space="preserve">Периферическая нервная </w:t>
      </w:r>
      <w:r w:rsidRPr="00355C20">
        <w:rPr>
          <w:szCs w:val="28"/>
        </w:rPr>
        <w:t>система:</w:t>
      </w:r>
    </w:p>
    <w:p w:rsidR="00E41C3F" w:rsidRPr="00355C20" w:rsidRDefault="00E41C3F" w:rsidP="00E41C3F">
      <w:pPr>
        <w:pStyle w:val="ac"/>
        <w:numPr>
          <w:ilvl w:val="1"/>
          <w:numId w:val="25"/>
        </w:numPr>
        <w:ind w:left="2268" w:firstLine="567"/>
        <w:jc w:val="both"/>
        <w:rPr>
          <w:szCs w:val="28"/>
        </w:rPr>
      </w:pPr>
      <w:r w:rsidRPr="00355C20">
        <w:rPr>
          <w:szCs w:val="28"/>
        </w:rPr>
        <w:t xml:space="preserve">Черепные нервы </w:t>
      </w:r>
    </w:p>
    <w:p w:rsidR="00E41C3F" w:rsidRPr="00355C20" w:rsidRDefault="00E41C3F" w:rsidP="00E41C3F">
      <w:pPr>
        <w:pStyle w:val="ac"/>
        <w:numPr>
          <w:ilvl w:val="1"/>
          <w:numId w:val="25"/>
        </w:numPr>
        <w:ind w:left="2268" w:firstLine="567"/>
        <w:jc w:val="both"/>
        <w:rPr>
          <w:szCs w:val="28"/>
        </w:rPr>
      </w:pPr>
      <w:r w:rsidRPr="00355C20">
        <w:rPr>
          <w:szCs w:val="28"/>
        </w:rPr>
        <w:t xml:space="preserve">Спинномозговые нервы </w:t>
      </w:r>
    </w:p>
    <w:p w:rsidR="00E41C3F" w:rsidRPr="00355C20" w:rsidRDefault="00E41C3F" w:rsidP="00E41C3F">
      <w:pPr>
        <w:pStyle w:val="ac"/>
        <w:numPr>
          <w:ilvl w:val="1"/>
          <w:numId w:val="25"/>
        </w:numPr>
        <w:ind w:left="2268" w:firstLine="567"/>
        <w:jc w:val="both"/>
        <w:rPr>
          <w:szCs w:val="28"/>
        </w:rPr>
      </w:pPr>
      <w:r w:rsidRPr="00355C20">
        <w:rPr>
          <w:szCs w:val="28"/>
        </w:rPr>
        <w:t>Вегетативная нервная система</w:t>
      </w:r>
    </w:p>
    <w:p w:rsidR="00E41C3F" w:rsidRDefault="00E41C3F" w:rsidP="00E41C3F">
      <w:pPr>
        <w:pStyle w:val="ac"/>
        <w:numPr>
          <w:ilvl w:val="0"/>
          <w:numId w:val="26"/>
        </w:numPr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АНАТОМО-ТОПОГРАФИЧЕСКИЕ ВЗАИМООТНОШЕНИЯ </w:t>
      </w:r>
    </w:p>
    <w:p w:rsidR="00E41C3F" w:rsidRDefault="00E41C3F" w:rsidP="00E41C3F">
      <w:pPr>
        <w:pStyle w:val="ac"/>
        <w:numPr>
          <w:ilvl w:val="0"/>
          <w:numId w:val="26"/>
        </w:numPr>
        <w:ind w:left="0" w:firstLine="567"/>
        <w:jc w:val="both"/>
        <w:rPr>
          <w:b/>
          <w:szCs w:val="28"/>
        </w:rPr>
      </w:pPr>
      <w:r w:rsidRPr="00355C20">
        <w:rPr>
          <w:b/>
          <w:szCs w:val="28"/>
        </w:rPr>
        <w:t xml:space="preserve">ЭСТЕЗИОЛОГИЯ </w:t>
      </w:r>
    </w:p>
    <w:p w:rsidR="00E41C3F" w:rsidRDefault="00E41C3F" w:rsidP="005F5A99">
      <w:pPr>
        <w:pStyle w:val="ac"/>
        <w:numPr>
          <w:ilvl w:val="0"/>
          <w:numId w:val="26"/>
        </w:numPr>
        <w:ind w:left="0" w:firstLine="567"/>
        <w:jc w:val="both"/>
      </w:pPr>
      <w:r w:rsidRPr="00E41C3F">
        <w:rPr>
          <w:b/>
          <w:szCs w:val="28"/>
        </w:rPr>
        <w:t xml:space="preserve">ИСТОРИЯ АНАТОМИИ </w:t>
      </w:r>
    </w:p>
    <w:p w:rsidR="00E41C3F" w:rsidRDefault="00E41C3F" w:rsidP="00E41C3F"/>
    <w:p w:rsidR="00E41C3F" w:rsidRDefault="00E41C3F" w:rsidP="00E41C3F">
      <w:pPr>
        <w:numPr>
          <w:ilvl w:val="0"/>
          <w:numId w:val="28"/>
        </w:numPr>
        <w:jc w:val="center"/>
        <w:rPr>
          <w:b/>
          <w:szCs w:val="28"/>
        </w:rPr>
      </w:pPr>
      <w:r w:rsidRPr="00355C20">
        <w:rPr>
          <w:b/>
          <w:szCs w:val="28"/>
        </w:rPr>
        <w:t xml:space="preserve">ОПОРНО-ДВИГАТЕЛЬНЫЙ АППАРАТ </w:t>
      </w:r>
    </w:p>
    <w:p w:rsidR="00E41C3F" w:rsidRPr="00AB4126" w:rsidRDefault="00E41C3F" w:rsidP="00E41C3F">
      <w:pPr>
        <w:ind w:firstLine="567"/>
        <w:jc w:val="center"/>
        <w:rPr>
          <w:b/>
          <w:szCs w:val="28"/>
        </w:rPr>
      </w:pPr>
      <w:r w:rsidRPr="00AB4126">
        <w:rPr>
          <w:b/>
          <w:szCs w:val="28"/>
        </w:rPr>
        <w:t>ОСТЕОЛОГИЯ</w:t>
      </w:r>
    </w:p>
    <w:p w:rsidR="00E41C3F" w:rsidRPr="001E3C2B" w:rsidRDefault="00E41C3F" w:rsidP="00E41C3F">
      <w:pPr>
        <w:ind w:firstLine="567"/>
        <w:jc w:val="both"/>
        <w:rPr>
          <w:snapToGrid w:val="0"/>
          <w:szCs w:val="28"/>
        </w:rPr>
      </w:pPr>
      <w:r w:rsidRPr="001E3C2B">
        <w:rPr>
          <w:snapToGrid w:val="0"/>
          <w:szCs w:val="28"/>
        </w:rPr>
        <w:t>При первом типе тестов за каждым вопросом следует 4 возможных варианта ответов, из которых пра</w:t>
      </w:r>
      <w:r w:rsidRPr="001E3C2B">
        <w:rPr>
          <w:snapToGrid w:val="0"/>
          <w:szCs w:val="28"/>
        </w:rPr>
        <w:softHyphen/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001. ХИМИЧЕСКИЙ СОСТАВ КОСТЕЙ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тканевая жидкость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неорганические вещества (фосфат кальция и </w:t>
      </w:r>
      <w:proofErr w:type="spellStart"/>
      <w:r w:rsidRPr="001E3C2B">
        <w:rPr>
          <w:szCs w:val="28"/>
        </w:rPr>
        <w:t>гидроксиаппатиты</w:t>
      </w:r>
      <w:proofErr w:type="spellEnd"/>
      <w:r w:rsidRPr="001E3C2B">
        <w:rPr>
          <w:szCs w:val="28"/>
        </w:rPr>
        <w:t>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коллагеновые волокна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жировая ткань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002. В СОСТАВ ОСТЕОНА (ГАВЕРСОВА СИСТЕМА) ВХОДЯТ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вставочные пластинки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центральный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r w:rsidRPr="001E3C2B">
        <w:rPr>
          <w:szCs w:val="28"/>
        </w:rPr>
        <w:t>концентрические пластинки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gramStart"/>
      <w:r w:rsidRPr="001E3C2B">
        <w:rPr>
          <w:szCs w:val="28"/>
        </w:rPr>
        <w:t>костно-мозговая</w:t>
      </w:r>
      <w:proofErr w:type="gramEnd"/>
      <w:r w:rsidRPr="001E3C2B">
        <w:rPr>
          <w:szCs w:val="28"/>
        </w:rPr>
        <w:t xml:space="preserve"> полость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003. К ПАССИВНОЙ ЧАСТИ ОПОРНО-ДВИГАТЕЛЬНОГО АППАРАТА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скелетные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 xml:space="preserve">в – связки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соединения костей (суставы)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004. К КОСТЯМ ДОБАВОЧНОГО СКЕЛЕТА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кости черепа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кости верхних конечностей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кости грудной клетки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позвоночный столб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005. ОСОБЕННОСТИ СТРОЕНИЯ ГРУДНЫХ И ПОЯСНИЧНЫХ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наличие тела позвонка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наличие отверстия в поперечных отростках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наличие дуги у позвонка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наличие двух ножек у дуги позвонка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006. АНАТОМИЧЕСКИЕ ОБРАЗОВАНИЯ, ХАРАКТЕРНЫЕ ДЛЯ ШЕЙНЫХ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отверстия в поперечных отростках позвонка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раздвоенный на конце остистый отросток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передний и задний бугорки на поперечных отростках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сосцевидный отросток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007. КОСТНЫЕ ОБРАЗОВАНИЯ, ОТЧЕТЛИВО ПРОЩУПЫВАЮЩИЕСЯ НА СПИНЕ У ЧЕЛОВЕКА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ab/>
        <w:t>а – поперечные отростки грудных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ab/>
        <w:t>б – суставные отростки шейных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ab/>
        <w:t xml:space="preserve">в – остистый отросток </w:t>
      </w:r>
      <w:r w:rsidRPr="001E3C2B">
        <w:rPr>
          <w:szCs w:val="28"/>
          <w:lang w:val="en-US"/>
        </w:rPr>
        <w:t>VII</w:t>
      </w:r>
      <w:r>
        <w:rPr>
          <w:szCs w:val="28"/>
        </w:rPr>
        <w:t xml:space="preserve"> шейного позвонка </w:t>
      </w:r>
      <w:r w:rsidRPr="001E3C2B">
        <w:rPr>
          <w:szCs w:val="28"/>
        </w:rPr>
        <w:t xml:space="preserve"> 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ab/>
        <w:t xml:space="preserve">г – остистые отростки 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 xml:space="preserve"> шейных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008. ВОЗДУХОНОСНЫЕ КОСТИ ЧЕРЕПА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височная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верхнечелюстная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нижняя челюсть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лобная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009. ОТРОСТКИ ПОЗВОНКОВ, ОРИЕНТИРОВАННЫЕ ВО ФРОНТАЛЬНОЙ ПЛОСКОСТИ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поперечные </w:t>
      </w:r>
      <w:r w:rsidRPr="001E3C2B">
        <w:rPr>
          <w:szCs w:val="28"/>
        </w:rPr>
        <w:t>отростки поясничных</w:t>
      </w:r>
      <w:r w:rsidRPr="001E3C2B">
        <w:rPr>
          <w:szCs w:val="28"/>
        </w:rPr>
        <w:t xml:space="preserve">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суставные отростки </w:t>
      </w:r>
      <w:r w:rsidRPr="001E3C2B">
        <w:rPr>
          <w:szCs w:val="28"/>
        </w:rPr>
        <w:t>поясничных позвонков</w:t>
      </w:r>
      <w:r w:rsidRPr="001E3C2B">
        <w:rPr>
          <w:szCs w:val="28"/>
        </w:rPr>
        <w:t xml:space="preserve">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поперечные отростки грудных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суставные отростки грудных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010. КОСТИ ПОЯСА ВЕРХНИХ КОНЕЧНОСТЕЙ (ПЛЕЧЕВОГО ПОЯСА)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плечевая кость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грудина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ключица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лопатка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011. МЕСТО РАСПОЛОЖЕНИЯ БОРОЗДЫ ПОЗВОНОЧНОЙ АРТЕРИИ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 верхней стороне передней дуги атланта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впереди латеральной массы атланта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на верхней стороне задней дуги атланта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позади латеральной массы атланта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012. АНАТОМИЧЕСКИЕ И ФУНКЦИОНАЛЬНЫЕ ОСОБЕННОСТИ КЛЮЧИЦЫ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развивается на основе хрящевой ткани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развивается на основе соединительной ткани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имеет два изгиба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обеспечивает свободу движения верхней конечности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013. АНАТОМИЧЕСКИЕ ОБРАЗОВАНИЯ НА ДИСТАЛЬНОМ КОНЦЕ ПЛЕЧЕВОЙ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венечная ямка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малый бугорок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головка мыщелка плечевой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межбугорковая борозда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014. БОРОЗДА ЛУЧЕВОГО НЕРВА НА ПЛЕЧЕВОЙ КОСТИ РАСПОЛОЖЕНА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ниже дельтовидной бугристости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на латеральной поверхности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r w:rsidRPr="001E3C2B">
        <w:rPr>
          <w:szCs w:val="28"/>
        </w:rPr>
        <w:t>выше дельтовидной</w:t>
      </w:r>
      <w:r w:rsidRPr="001E3C2B">
        <w:rPr>
          <w:szCs w:val="28"/>
        </w:rPr>
        <w:t xml:space="preserve"> бугристости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на задней поверхности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015. БОРОЗДА ЛОКТЕВОГО НЕРВА ПЛЕЧЕВОЙ КОСТИ РАСПОЛОЖЕНА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впереди медиального надмыщелка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впереди латерального надмыщелка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позади медиального надмыщелка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позади </w:t>
      </w:r>
      <w:r w:rsidRPr="001E3C2B">
        <w:rPr>
          <w:b w:val="0"/>
          <w:sz w:val="28"/>
          <w:szCs w:val="28"/>
        </w:rPr>
        <w:t>латерального надмыщелка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016. АНАТОМИЧЕСКИЕ ОБРАЗОВАНИЯ НА ПРОКСИМАЛЬНОМ КОНЦЕ ЛОКТЕВОЙ КОСТИ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головка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локтевой отросток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блоковидная вырезка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венечный отросток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017. АНАТОМИЧЕСКИЕ ОБРАЗОВАНИЯ НА ДИСТАЛЬНОМ КОНЦЕ ЛУЧЕВОЙ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локтевая вырезка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головка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шейка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шиловидный отросток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018. ПРОКСИМАЛЬНЫЙ РЯД КОСТЕЙ ЗАПЯСТЬЯ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головчатая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ладьевидная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полулунная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г – трехгранная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019. МЕСТО </w:t>
      </w:r>
      <w:proofErr w:type="gramStart"/>
      <w:r w:rsidRPr="001E3C2B">
        <w:rPr>
          <w:szCs w:val="28"/>
        </w:rPr>
        <w:t>РАСПОЛОЖЕНИЯ  МЫСА</w:t>
      </w:r>
      <w:proofErr w:type="gramEnd"/>
      <w:r w:rsidRPr="001E3C2B">
        <w:rPr>
          <w:szCs w:val="28"/>
        </w:rPr>
        <w:t xml:space="preserve"> У ПОЗВОНОЧНОГО СТОЛБА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спереди на основании крестца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сзади на основании крестца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место соединения крестца с </w:t>
      </w:r>
      <w:r w:rsidRPr="001E3C2B">
        <w:rPr>
          <w:szCs w:val="28"/>
          <w:lang w:val="en-US"/>
        </w:rPr>
        <w:t>V</w:t>
      </w:r>
      <w:r w:rsidRPr="001E3C2B">
        <w:rPr>
          <w:szCs w:val="28"/>
        </w:rPr>
        <w:t xml:space="preserve"> поясничным позвонком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место соединения крестца с копчиком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020. ЧАСТИ ЛОБНОЙ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теменная часть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носовая часть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глазничная часть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лобная чешуя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021. НИЖНЯЯ АПЕРТУРА ТАЗА (ВЫХОД ИЗ МАЛОГО ТАЗА) ОГРАНИЧЕНА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верхушкой крестца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седалищным бугром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нижней ветвью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верхней ветвью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022. ОТЛИЧИТЕЛЬНЫЕ ОСОБЕННОСТИ МУЖСКОГО И ЖЕНСКОГО ЧЕРЕПА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кости черепа у мужчин несколько тоньше, чем у женщин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глазницы имеют относительно большую величину у мужчин, чем у женщин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у мужского черепа лучше выражены надбровные дуги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продольный и вертикальный размер у мужского черепа меньше, чем у женского черепа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023. АНАТОМИЧЕСКИЕ ОБРАЗОВАНИЯ НА </w:t>
      </w:r>
      <w:proofErr w:type="gramStart"/>
      <w:r w:rsidRPr="001E3C2B">
        <w:rPr>
          <w:szCs w:val="28"/>
        </w:rPr>
        <w:t>ДИСТАЛЬНОМ  КОНЦЕ</w:t>
      </w:r>
      <w:proofErr w:type="gramEnd"/>
      <w:r w:rsidRPr="001E3C2B">
        <w:rPr>
          <w:szCs w:val="28"/>
        </w:rPr>
        <w:t xml:space="preserve"> БЕДРЕННОЙ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межвертельный гребень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медиальный надмыщелок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головка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подколенная поверхность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024. АНАТОМИЧЕСКИЕ ОБРАЗОВАНИЯ НА ПРОКСИМАЛЬНОМ КОНЦЕ БОЛЬШЕБЕРЦОВОЙ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малоберцовая вырезка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латеральный мыщелок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межмыщелковое поле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межмыщелковое возвышение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025. АНАТОМИЧЕСКИЕ ОБРАЗОВАНИЯ НА ДИСТАЛЬНОМ КОНЦЕ БОЛЬШЕБЕРЦОВОЙ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бугристость большеберцовой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медиальная лодыжка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латеральная лодыжка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ямка латеральной лодыжки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026. ДИСТАЛЬНЫЙ РЯД КОСТЕЙ ПРЕДПЛЮСНЫ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медиальная клиновидная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б – ладьевидная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таранная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кубовидная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027.  ЛОБКОВЫЙ БУГОРОК РАСПОЛОЖЕН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 верхней ветви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спереди на теле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на нижней ветви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сзади на теле лобковой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028. КОСТНЫЙ МОЗГ СОДЕРЖИТСЯ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теменной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 диафизе большеберцовой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грудине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 крыле подвздошной кости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029. ЗАПИРАТЕЛЬНОЕ ОТВЕРСТИЕ ОГРАНИЧЕНО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ветвью седалищной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нижней ветвью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верхней ветвью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седалищной остью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030. АНАТОМИЧЕСКИЕ ОБРАЗОВАНИЯ НА ЗАТЫЛОЧНОЙ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базилярная часть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тело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подъязычный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борозда поперечного синуса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031. АНАТОМИЧЕСКИЕ ОБРАЗОВАНИЯ НА НИЖНЕЙ ПОВЕРХНОСТИ ПИРАМИДЫ ВИСОЧНОЙ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поддуговая ямка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отверстие барабанного канальца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наружное сонное отверстие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отверстие мышечно-трубного канала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032. КАНАЛЫ, ПРОХОДЯЩИЕ ЧЕРЕЗ ПИРАМИДУ ВИСОЧНОЙ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зрительный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канал лицевого нерва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мыщелковый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сосцевидный каналец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033.  МЕСТО ВХОДНОГО И ВЫХОДНОГО </w:t>
      </w:r>
      <w:proofErr w:type="gramStart"/>
      <w:r w:rsidRPr="001E3C2B">
        <w:rPr>
          <w:b w:val="0"/>
          <w:sz w:val="28"/>
          <w:szCs w:val="28"/>
        </w:rPr>
        <w:t>ОТВЕРСТИЙ  БАРАБАННОГО</w:t>
      </w:r>
      <w:proofErr w:type="gramEnd"/>
      <w:r w:rsidRPr="001E3C2B">
        <w:rPr>
          <w:b w:val="0"/>
          <w:sz w:val="28"/>
          <w:szCs w:val="28"/>
        </w:rPr>
        <w:t xml:space="preserve"> КАНАЛЬЦА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расщелина канала малого каменистого нерва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барабанно-сосцевидная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каменисто-барабанная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каменистая ямочка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034. МЕСТО ВЫХОДНОГО ОТВЕРСТИЯ КАНАЛЬЦА БАРАБАННОЙ СТРУНЫ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стенка сонного канала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дно яремной ямки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каменисто-чешуйчатая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г – каменисто-барабанная щель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035. ЧАСТИ РЕШЕТЧАТОЙ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пирамидальный отросток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небный отросток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нижняя носовая раковина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решетчатая пластинка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036. К ОТРОСТКАМ РЕШЕТЧАТОЙ КОСТИ ОТНОСЯТ НОСОВЫЕ РАКОВИНЫ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наивысшая носовая раковина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верхняя носовая раковина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средняя носовая раковина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нижняя носовая раковина  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037. ОТРОСТКИ ВЕРХНЕЧЕЛЮСТНОЙ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небный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скуловой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височный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лобный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038. АНАТОМИЧЕСКИЕ ОБРАЗОВАНИЯ НА НОСОВОЙ ПОВЕРХНОСТИ ТЕЛА ВЕРХНЕЧЕЛЮСТНОЙ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раковинный гребень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клыковая ямка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слезная борозда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верхнечелюстная расщелина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039. ОТРОСТКИ НЕБНОЙ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небный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глазничный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клиновидный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верхнечелюстной 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040. АНАТОМИЧЕСКИЕ ОБРАЗОВАНИЯ НА ТЕЛЕ НИЖНЕЙ ЧЕЛЮСТИ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косая линия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крыловидная ямка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двубрюшная ямка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челюстно-подъязычная линия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041. АНАТОМИЧЕСКИЕ ОБРАЗОВАНИЯ НА ВЕТВИ НИЖНЕЙ ЧЕЛЮСТИ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суставной бугорок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венечный отросток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мыщелковый отросток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суставная ямка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042. АНАТОМИЧЕСКИЕ ОБРАЗОВАНИЯ В СТЕНКАХ ПЕРЕДНЕЙ ЧЕРЕПНОЙ ЯМКИ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решетчатая пластинка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слепое отверстие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рваное отверстие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ямка слезного мешка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043. ОТВЕРСТИЯ НА ДНЕ СРЕДНЕЙ ЧЕРЕПНОЙ ЯМКИ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остистое отверстие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глазничная щель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внутренний слуховой проход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овальное отверстие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044. ОТВЕРСТИЯ НА ДНЕ ЗАДНЕЙ ЧЕРЕПНОЙ ЯМКИ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gramStart"/>
      <w:r w:rsidRPr="001E3C2B">
        <w:rPr>
          <w:b w:val="0"/>
          <w:sz w:val="28"/>
          <w:szCs w:val="28"/>
        </w:rPr>
        <w:t>шило-сосцевидное</w:t>
      </w:r>
      <w:proofErr w:type="gramEnd"/>
      <w:r w:rsidRPr="001E3C2B">
        <w:rPr>
          <w:b w:val="0"/>
          <w:sz w:val="28"/>
          <w:szCs w:val="28"/>
        </w:rPr>
        <w:t xml:space="preserve"> отверстие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яремное отверстие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мыщелковый канал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канал подъязычного нерва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045. ОТВЕРСТИЯ, ОТКРЫВАЮЩИЕСЯ В ПОДВИСОЧНУЮ ЯМКУ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крыловидно-верхнечелюстная щель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резцовый канал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глазничная щель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большой небный канал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046. КРЫЛОВИДНО-НЕБНУЮ ЯМКУ ОБРАЗУЮТ КОСТИ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небная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височная 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скуловая 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решетчатая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047. ПОСРЕДСТВОМ КРУГЛОГО ОТВЕРСТИЯ СООБЩАЮТСЯ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полость носа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средняя черепная ямка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крыловидно-небная ямка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глазница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048. КРЫЛОВИДНЫЙ КАНАЛ ОТКРЫВАЕТСЯ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подвисочную ямку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среднюю черепную ямку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полость рта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крыловидно-небную ямку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049. ИЗ КРЫЛОВИДНО-НЕБНОЙ ЯМКИ В ГЛАЗНИЦУ ВЕДЕТ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нижняя глазничная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верхняя глазничная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крыловидно-верхнечелюстная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клиновидно-небное отверстие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050. ИЗ КРЫЛОВИДНО-НЕБНОЙ ЯМКИ В ПОЛОСТЬ НОСА ВЕДЕТ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овальное отверстие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клиновидно-небное отверстие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крыловидный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крыловидно-верхнечелюстная щель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051. МЕДИАЛЬНУЮ СТЕНКУ ГЛАЗНИЦЫ ОБРАЗУЮТ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клиновидная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gramStart"/>
      <w:r w:rsidRPr="001E3C2B">
        <w:rPr>
          <w:szCs w:val="28"/>
        </w:rPr>
        <w:t>решетчатая  кость</w:t>
      </w:r>
      <w:proofErr w:type="gram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gramStart"/>
      <w:r w:rsidRPr="001E3C2B">
        <w:rPr>
          <w:szCs w:val="28"/>
        </w:rPr>
        <w:t>слезная  кость</w:t>
      </w:r>
      <w:proofErr w:type="gram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г – скуловая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052. В СТЕНКАХ ГЛАЗНИЦЫ ИМЕЮТСЯ ОТВЕРСТИЯ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заднее решетчатое отверстие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зрительный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spellStart"/>
      <w:proofErr w:type="gramStart"/>
      <w:r w:rsidRPr="001E3C2B">
        <w:rPr>
          <w:szCs w:val="28"/>
        </w:rPr>
        <w:t>носо</w:t>
      </w:r>
      <w:proofErr w:type="spellEnd"/>
      <w:r w:rsidRPr="001E3C2B">
        <w:rPr>
          <w:szCs w:val="28"/>
        </w:rPr>
        <w:t>-слезный</w:t>
      </w:r>
      <w:proofErr w:type="gramEnd"/>
      <w:r w:rsidRPr="001E3C2B">
        <w:rPr>
          <w:szCs w:val="28"/>
        </w:rPr>
        <w:t xml:space="preserve">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крыловидный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053. В ОБРАЗОВАНИИ КОСТНОЙ ПЕРЕГОРОДКИ НОСА УЧАСТВУЮТ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носовая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сошник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слезная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решетчатая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054. В ВЕРХНИЙ НОСОВОЙ ХОД ОТКРЫВАЮТСЯ ОТВЕРСТИЯ ПРИДАТОЧНЫХ ПАЗУХ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апертура лобной пазухи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апертура клиновидной пазухи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задние ячейки решетчатой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верхнечелюстной пазухи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055. В СРЕДНИЙ НОСОВОЙ ХОД ОТКРЫВАЮТСЯ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полулунная расщелина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передние ячейки решетчатой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носослезный канал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апертура клиновидной пазухи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056. В ОБРАЗОВАНИИ ТВЕРДОГО (КОСТНОГО) НЕБА УЧАСТВУЮТ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небная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решетчатая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верхнечелюстная кость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gramStart"/>
      <w:r w:rsidRPr="001E3C2B">
        <w:rPr>
          <w:szCs w:val="28"/>
        </w:rPr>
        <w:t>клиновидная  кость</w:t>
      </w:r>
      <w:proofErr w:type="gram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057. В ОБРАЗОВАНИИ ЛАТЕРАЛЬНОЙ СТЕНКИ ПОЛОСТИ НОСА УЧАСТВУЮТ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лобная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gramStart"/>
      <w:r w:rsidRPr="001E3C2B">
        <w:rPr>
          <w:szCs w:val="28"/>
        </w:rPr>
        <w:t>решетчатая  кость</w:t>
      </w:r>
      <w:proofErr w:type="gram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клиновидная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верхнечелюстная кость</w:t>
      </w:r>
    </w:p>
    <w:p w:rsidR="00E41C3F" w:rsidRPr="001E3C2B" w:rsidRDefault="00E41C3F" w:rsidP="00E41C3F">
      <w:pPr>
        <w:ind w:firstLine="567"/>
        <w:jc w:val="both"/>
        <w:rPr>
          <w:snapToGrid w:val="0"/>
          <w:szCs w:val="28"/>
        </w:rPr>
      </w:pPr>
      <w:r w:rsidRPr="001E3C2B">
        <w:rPr>
          <w:snapToGrid w:val="0"/>
          <w:szCs w:val="28"/>
        </w:rPr>
        <w:t>При втором типе вопросов определяется причинная зависимость между двумя ут</w:t>
      </w:r>
      <w:r w:rsidRPr="001E3C2B">
        <w:rPr>
          <w:snapToGrid w:val="0"/>
          <w:szCs w:val="28"/>
        </w:rPr>
        <w:softHyphen/>
        <w:t>верждениями, соединенных союзом «потому что». В таком варианте вопросов необхо</w:t>
      </w:r>
      <w:r w:rsidRPr="001E3C2B">
        <w:rPr>
          <w:snapToGrid w:val="0"/>
          <w:szCs w:val="28"/>
        </w:rPr>
        <w:softHyphen/>
        <w:t>димо оценить истинность каждого утверждения и определить наличие связи между первым и вторым утверждениями.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058. ВОЗДУХОНОСНЫЕ КОСТИ ЗАПОЛНЕНЫ ВОЗДУХОМ, ПОТОМУ ЧТО ОНИ ИМЕЮТ ПОЛОСТИ, </w:t>
      </w:r>
      <w:proofErr w:type="gramStart"/>
      <w:r w:rsidRPr="001E3C2B">
        <w:rPr>
          <w:b w:val="0"/>
          <w:sz w:val="28"/>
          <w:szCs w:val="28"/>
        </w:rPr>
        <w:t>ВЫСТЛАННЫЕ  СЛИЗИСТОЙ</w:t>
      </w:r>
      <w:proofErr w:type="gramEnd"/>
      <w:r w:rsidRPr="001E3C2B">
        <w:rPr>
          <w:b w:val="0"/>
          <w:sz w:val="28"/>
          <w:szCs w:val="28"/>
        </w:rPr>
        <w:t xml:space="preserve"> ОБОЛОЧКОЙ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верно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059.  ЛОБНАЯ КОСТЬ ОТНОСИТСЯ К КОСТЯМ МОЗГОВОГО ОТДЕЛА ЧЕРЕПА, ПОТОМУ ЧТО ОНА УЧАСТВУЕТ В ОБРАЗОВАНИИ МЕДИАЛЬНОЙ СТЕНКИ ГЛАЗНИЦЫ.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верно                                         неверна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При третьем типе </w:t>
      </w:r>
      <w:proofErr w:type="gramStart"/>
      <w:r w:rsidRPr="001E3C2B">
        <w:rPr>
          <w:b w:val="0"/>
          <w:sz w:val="28"/>
          <w:szCs w:val="28"/>
        </w:rPr>
        <w:t>вопросов  предла</w:t>
      </w:r>
      <w:r w:rsidRPr="001E3C2B">
        <w:rPr>
          <w:b w:val="0"/>
          <w:sz w:val="28"/>
          <w:szCs w:val="28"/>
        </w:rPr>
        <w:softHyphen/>
        <w:t>гаются</w:t>
      </w:r>
      <w:proofErr w:type="gramEnd"/>
      <w:r w:rsidRPr="001E3C2B">
        <w:rPr>
          <w:b w:val="0"/>
          <w:sz w:val="28"/>
          <w:szCs w:val="28"/>
        </w:rPr>
        <w:t xml:space="preserve"> 3 вопроса и 5 возможных ответов, на каждый из них. Для каждого такого вопроса, обозначенного цифрой, не</w:t>
      </w:r>
      <w:r w:rsidRPr="001E3C2B">
        <w:rPr>
          <w:b w:val="0"/>
          <w:sz w:val="28"/>
          <w:szCs w:val="28"/>
        </w:rPr>
        <w:softHyphen/>
        <w:t xml:space="preserve">обходимо подобрать обозначенный буквами правильный ответ.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060 .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1. Борозды синусов твердой мозговой </w:t>
      </w:r>
      <w:proofErr w:type="gramStart"/>
      <w:r w:rsidRPr="001E3C2B">
        <w:rPr>
          <w:szCs w:val="28"/>
        </w:rPr>
        <w:t>оболочки  А</w:t>
      </w:r>
      <w:proofErr w:type="gramEnd"/>
      <w:r w:rsidRPr="001E3C2B">
        <w:rPr>
          <w:szCs w:val="28"/>
        </w:rPr>
        <w:t xml:space="preserve"> – клиновидной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имеются </w:t>
      </w:r>
      <w:proofErr w:type="gramStart"/>
      <w:r w:rsidRPr="001E3C2B">
        <w:rPr>
          <w:szCs w:val="28"/>
        </w:rPr>
        <w:t xml:space="preserve">на:   </w:t>
      </w:r>
      <w:proofErr w:type="gramEnd"/>
      <w:r w:rsidRPr="001E3C2B">
        <w:rPr>
          <w:szCs w:val="28"/>
        </w:rPr>
        <w:t xml:space="preserve">                                                        Б – височной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2. Пальцевые вдавления и мозговые выступы      </w:t>
      </w:r>
      <w:r>
        <w:rPr>
          <w:szCs w:val="28"/>
        </w:rPr>
        <w:t xml:space="preserve">  </w:t>
      </w:r>
      <w:r w:rsidRPr="001E3C2B">
        <w:rPr>
          <w:szCs w:val="28"/>
        </w:rPr>
        <w:t>В – затылочной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располагаются </w:t>
      </w:r>
      <w:proofErr w:type="gramStart"/>
      <w:r w:rsidRPr="001E3C2B">
        <w:rPr>
          <w:szCs w:val="28"/>
        </w:rPr>
        <w:t xml:space="preserve">на:   </w:t>
      </w:r>
      <w:proofErr w:type="gramEnd"/>
      <w:r w:rsidRPr="001E3C2B">
        <w:rPr>
          <w:szCs w:val="28"/>
        </w:rPr>
        <w:t xml:space="preserve">                                            Г – лобной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3. Глазничные поверхности находятся на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следующих костях: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061.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Шиловидный отросток </w:t>
      </w:r>
      <w:proofErr w:type="gramStart"/>
      <w:r w:rsidRPr="001E3C2B">
        <w:rPr>
          <w:b w:val="0"/>
          <w:sz w:val="28"/>
          <w:szCs w:val="28"/>
        </w:rPr>
        <w:t xml:space="preserve">имеется:   </w:t>
      </w:r>
      <w:proofErr w:type="gramEnd"/>
      <w:r w:rsidRPr="001E3C2B">
        <w:rPr>
          <w:b w:val="0"/>
          <w:sz w:val="28"/>
          <w:szCs w:val="28"/>
        </w:rPr>
        <w:t xml:space="preserve">            А – большеберцовой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Лодыжка является составной </w:t>
      </w:r>
      <w:proofErr w:type="gramStart"/>
      <w:r w:rsidRPr="001E3C2B">
        <w:rPr>
          <w:b w:val="0"/>
          <w:sz w:val="28"/>
          <w:szCs w:val="28"/>
        </w:rPr>
        <w:t xml:space="preserve">частью:   </w:t>
      </w:r>
      <w:proofErr w:type="gramEnd"/>
      <w:r w:rsidRPr="001E3C2B">
        <w:rPr>
          <w:b w:val="0"/>
          <w:sz w:val="28"/>
          <w:szCs w:val="28"/>
        </w:rPr>
        <w:t xml:space="preserve">   Б – локтевой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Шейка имеется </w:t>
      </w:r>
      <w:proofErr w:type="gramStart"/>
      <w:r w:rsidRPr="001E3C2B">
        <w:rPr>
          <w:b w:val="0"/>
          <w:sz w:val="28"/>
          <w:szCs w:val="28"/>
        </w:rPr>
        <w:t xml:space="preserve">у: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В – лучевой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   Г – малоберцовой кости</w:t>
      </w:r>
    </w:p>
    <w:p w:rsidR="00E41C3F" w:rsidRPr="005E291F" w:rsidRDefault="00E41C3F" w:rsidP="00E41C3F">
      <w:pPr>
        <w:jc w:val="center"/>
        <w:rPr>
          <w:b/>
        </w:rPr>
      </w:pPr>
      <w:r w:rsidRPr="005E291F">
        <w:rPr>
          <w:b/>
        </w:rPr>
        <w:t>СИНДЕСМОЛОГИЯ</w:t>
      </w:r>
    </w:p>
    <w:p w:rsidR="00E41C3F" w:rsidRPr="001E3C2B" w:rsidRDefault="00E41C3F" w:rsidP="00E41C3F">
      <w:pPr>
        <w:ind w:firstLine="567"/>
        <w:jc w:val="both"/>
        <w:rPr>
          <w:snapToGrid w:val="0"/>
          <w:szCs w:val="28"/>
        </w:rPr>
      </w:pPr>
      <w:r w:rsidRPr="001E3C2B">
        <w:rPr>
          <w:snapToGrid w:val="0"/>
          <w:szCs w:val="28"/>
        </w:rPr>
        <w:t>При первом типе тестов за каждым вопросом следует 4 возможных варианта ответов, из которых пра</w:t>
      </w:r>
      <w:r w:rsidRPr="001E3C2B">
        <w:rPr>
          <w:snapToGrid w:val="0"/>
          <w:szCs w:val="28"/>
        </w:rPr>
        <w:softHyphen/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.  К ФИБРОЗНЫМ СОЕДИНЕНИЯМ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швы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вколачивания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симфизы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межкостные перепонки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>. К ХРЯЩЕВЫМ СОЕДИНЕНИЯМ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соединение тазовой кости с крестцом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соединение позвоночника с черепом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gramStart"/>
      <w:r w:rsidRPr="001E3C2B">
        <w:rPr>
          <w:szCs w:val="28"/>
        </w:rPr>
        <w:t>соединение  ребер</w:t>
      </w:r>
      <w:proofErr w:type="gramEnd"/>
      <w:r w:rsidRPr="001E3C2B">
        <w:rPr>
          <w:szCs w:val="28"/>
        </w:rPr>
        <w:t xml:space="preserve"> с позвоночником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соединение тел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06</w:t>
      </w:r>
      <w:r>
        <w:rPr>
          <w:szCs w:val="28"/>
        </w:rPr>
        <w:t>4</w:t>
      </w:r>
      <w:r w:rsidRPr="001E3C2B">
        <w:rPr>
          <w:szCs w:val="28"/>
        </w:rPr>
        <w:t>. ФИЗИЧЕСКИЕ СВОЙСТВА, ХАРАКТЕРНЫЕ ДЛЯ СОЕДИНЕНИЙ КОСТЕЙ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подвижность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упругость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прочность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хрупкость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065</w:t>
      </w:r>
      <w:r w:rsidRPr="001E3C2B">
        <w:rPr>
          <w:b w:val="0"/>
          <w:sz w:val="28"/>
          <w:szCs w:val="28"/>
        </w:rPr>
        <w:t>. АНАТОМИЧЕСКИЕ ОБРАЗОВАНИЯ СУСТАВНОЙ КАПСУЛЫ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наружная фиброзная мембрана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б – внутренняя синовиальная мембрана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капсульные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spellStart"/>
      <w:r w:rsidRPr="001E3C2B">
        <w:rPr>
          <w:szCs w:val="28"/>
        </w:rPr>
        <w:t>внекапсульные</w:t>
      </w:r>
      <w:proofErr w:type="spellEnd"/>
      <w:r w:rsidRPr="001E3C2B">
        <w:rPr>
          <w:szCs w:val="28"/>
        </w:rPr>
        <w:t xml:space="preserve">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. БОЛЬШАЯ ВЕЛИЧИНА РАЗМАХА ДВИЖЕНИЙ ВОЗМОЖНА ПРИ НАЛИЧИИ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большой разницы в величине сочленяющихся поверхностей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просторной капсулы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туго натянутых связок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внутрисуставных связок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6</w:t>
      </w:r>
      <w:r w:rsidRPr="001E3C2B">
        <w:rPr>
          <w:b w:val="0"/>
          <w:sz w:val="28"/>
          <w:szCs w:val="28"/>
        </w:rPr>
        <w:t>7. ЛОРДОЗ ОПРЕДЕЛЯЕТСЯ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крестцовом отделе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 грудном отделе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шейном отделе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 поясничном отделе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068</w:t>
      </w:r>
      <w:r w:rsidRPr="001E3C2B">
        <w:rPr>
          <w:b w:val="0"/>
          <w:sz w:val="28"/>
          <w:szCs w:val="28"/>
        </w:rPr>
        <w:t>. К ОДНООСНЫМ СУСТАВАМ (ПО ФОРМЕ)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седловидный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цилиндрический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эллипсоидный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spellStart"/>
      <w:r w:rsidRPr="001E3C2B">
        <w:rPr>
          <w:szCs w:val="28"/>
        </w:rPr>
        <w:t>блоковидный</w:t>
      </w:r>
      <w:proofErr w:type="spellEnd"/>
      <w:r w:rsidRPr="001E3C2B">
        <w:rPr>
          <w:szCs w:val="28"/>
        </w:rPr>
        <w:t xml:space="preserve">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</w:t>
      </w:r>
      <w:r>
        <w:rPr>
          <w:szCs w:val="28"/>
        </w:rPr>
        <w:t>69</w:t>
      </w:r>
      <w:r w:rsidRPr="001E3C2B">
        <w:rPr>
          <w:szCs w:val="28"/>
        </w:rPr>
        <w:t>. К ДВУОСНЫМ СУСТАВАМ (ПО ФОРМЕ)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мыщелковый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плоский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шаровидный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цилиндрический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07</w:t>
      </w:r>
      <w:r>
        <w:rPr>
          <w:szCs w:val="28"/>
        </w:rPr>
        <w:t>0</w:t>
      </w:r>
      <w:r w:rsidRPr="001E3C2B">
        <w:rPr>
          <w:szCs w:val="28"/>
        </w:rPr>
        <w:t xml:space="preserve">. ПОДВИЖНОСТЬ ПОЗВОНОЧНОГО СТОЛБА ЗАВИСИТ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от формы и соответствия суставных поверхностей суставных отростков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от величины и формы тел позвонков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от размеров позвоночных отверстий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от наличия изгибов (лордозов и кифозов) у позвоночного столба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. ПО СТРОЕНИЮ РЕБЕРНО-ПОЗВОНОЧНЫЕ СУСТАВЫ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к простым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 комбинированным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комплексным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сложным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. ТОРМОЗЯТ ДВИЖЕНИЯ В ВИСОЧНО-НИЖНЕЧЕЛЮСТНОМ СУСТАВЕ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синовиальная мембрана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клиновидно-нижнечелюстная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суставной диск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>. ЗУБ ОСЕВОГО ПОЗВОНКА УДЕРЖИВАЮТ В СУСТАВЕ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связка верхушки зуба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передняя </w:t>
      </w:r>
      <w:proofErr w:type="gramStart"/>
      <w:r w:rsidRPr="001E3C2B">
        <w:rPr>
          <w:b w:val="0"/>
          <w:sz w:val="28"/>
          <w:szCs w:val="28"/>
        </w:rPr>
        <w:t>атланто-затылочная</w:t>
      </w:r>
      <w:proofErr w:type="gramEnd"/>
      <w:r w:rsidRPr="001E3C2B">
        <w:rPr>
          <w:b w:val="0"/>
          <w:sz w:val="28"/>
          <w:szCs w:val="28"/>
        </w:rPr>
        <w:t xml:space="preserve"> мембрана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крестообразная связка атланта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крыловидные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 xml:space="preserve">. К ВИСОЧНО-НИЖНЕЧЕЛЮСТНОМУ СУСТАВУ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клиновидно-нижнечелюстная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шило-нижнечелюстная</w:t>
      </w:r>
      <w:proofErr w:type="gramEnd"/>
      <w:r w:rsidRPr="001E3C2B">
        <w:rPr>
          <w:b w:val="0"/>
          <w:sz w:val="28"/>
          <w:szCs w:val="28"/>
        </w:rPr>
        <w:t xml:space="preserve">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шило-глоточная</w:t>
      </w:r>
      <w:proofErr w:type="gramEnd"/>
      <w:r w:rsidRPr="001E3C2B">
        <w:rPr>
          <w:b w:val="0"/>
          <w:sz w:val="28"/>
          <w:szCs w:val="28"/>
        </w:rPr>
        <w:t xml:space="preserve">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. В ФОРМИРОВАНИИ СУСТАВОВ У ЗУБА ОСЕВОГО ПОЗВОНКА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поперечная связка атланта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связка верхушки зуба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крыловидные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дуга атланта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076</w:t>
      </w:r>
      <w:r w:rsidRPr="001E3C2B">
        <w:rPr>
          <w:b w:val="0"/>
          <w:sz w:val="28"/>
          <w:szCs w:val="28"/>
        </w:rPr>
        <w:t xml:space="preserve">. МЕЖКОСТНЫЕ ПЕРЕПОНКИ ИМЕЮТСЯ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между дугами соседних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между большеберцовой и малоберцовой костями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между пястными костями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локтевой и лучевой костями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78</w:t>
      </w:r>
      <w:r w:rsidRPr="001E3C2B">
        <w:rPr>
          <w:b w:val="0"/>
          <w:sz w:val="28"/>
          <w:szCs w:val="28"/>
        </w:rPr>
        <w:t>. ОДНООСНЫМИ СУСТАВАМИ ВЕРХНЕЙ КОНЕЧНОСТИ ЯВЛЯЮТСЯ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плечевой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проксимальный </w:t>
      </w:r>
      <w:proofErr w:type="gramStart"/>
      <w:r w:rsidRPr="001E3C2B">
        <w:rPr>
          <w:b w:val="0"/>
          <w:sz w:val="28"/>
          <w:szCs w:val="28"/>
        </w:rPr>
        <w:t>луче-локтевой</w:t>
      </w:r>
      <w:proofErr w:type="gramEnd"/>
      <w:r w:rsidRPr="001E3C2B">
        <w:rPr>
          <w:b w:val="0"/>
          <w:sz w:val="28"/>
          <w:szCs w:val="28"/>
        </w:rPr>
        <w:t xml:space="preserve">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плече-локтевой</w:t>
      </w:r>
      <w:proofErr w:type="gramEnd"/>
      <w:r w:rsidRPr="001E3C2B">
        <w:rPr>
          <w:b w:val="0"/>
          <w:sz w:val="28"/>
          <w:szCs w:val="28"/>
        </w:rPr>
        <w:t xml:space="preserve">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межфаланговые суставы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79</w:t>
      </w:r>
      <w:r w:rsidRPr="001E3C2B">
        <w:rPr>
          <w:b w:val="0"/>
          <w:sz w:val="28"/>
          <w:szCs w:val="28"/>
        </w:rPr>
        <w:t xml:space="preserve">. К ЛАТЕРАЛЬНОМУ </w:t>
      </w:r>
      <w:proofErr w:type="gramStart"/>
      <w:r w:rsidRPr="001E3C2B">
        <w:rPr>
          <w:b w:val="0"/>
          <w:sz w:val="28"/>
          <w:szCs w:val="28"/>
        </w:rPr>
        <w:t>АТЛАНТО-ОСЕВОМУ</w:t>
      </w:r>
      <w:proofErr w:type="gramEnd"/>
      <w:r w:rsidRPr="001E3C2B">
        <w:rPr>
          <w:b w:val="0"/>
          <w:sz w:val="28"/>
          <w:szCs w:val="28"/>
        </w:rPr>
        <w:t xml:space="preserve"> СУСТАВУ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межостистая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связка верхушки зуба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крыловидные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крестообразная связка атланта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ВЕРШИНА ПОДГРУДИННОГО УГЛА РАСПОЛАГАЕТСЯ НА УРОВНЕ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IX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X</w:t>
      </w:r>
      <w:r w:rsidRPr="001E3C2B">
        <w:rPr>
          <w:b w:val="0"/>
          <w:sz w:val="28"/>
          <w:szCs w:val="28"/>
        </w:rPr>
        <w:t xml:space="preserve"> грудного позвонка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XI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E3C2B">
        <w:rPr>
          <w:b w:val="0"/>
          <w:sz w:val="28"/>
          <w:szCs w:val="28"/>
          <w:lang w:val="en-US"/>
        </w:rPr>
        <w:t>XII</w:t>
      </w:r>
      <w:r w:rsidRPr="001E3C2B">
        <w:rPr>
          <w:b w:val="0"/>
          <w:sz w:val="28"/>
          <w:szCs w:val="28"/>
        </w:rPr>
        <w:t xml:space="preserve"> </w:t>
      </w:r>
      <w:proofErr w:type="gramStart"/>
      <w:r w:rsidRPr="001E3C2B">
        <w:rPr>
          <w:b w:val="0"/>
          <w:sz w:val="28"/>
          <w:szCs w:val="28"/>
        </w:rPr>
        <w:t>грудного  позвонка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>. ОТВЕДЕНИЕ ВЕРХНЕЙ КОНЕЧНОСТИ В ПЛЕЧЕВОМ СУСТАВЕ ОГРАНИЧИВАЮТ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дельтовидная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подлопаточная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клювовидно-плечевая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клювовидно-акромиальная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 xml:space="preserve">. ПЛЕЧЕВОЙ СУСТАВ УКРЕПЛЯЮТ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proofErr w:type="gramStart"/>
      <w:r w:rsidRPr="001E3C2B">
        <w:rPr>
          <w:b w:val="0"/>
          <w:sz w:val="28"/>
          <w:szCs w:val="28"/>
        </w:rPr>
        <w:t>а  –</w:t>
      </w:r>
      <w:proofErr w:type="gramEnd"/>
      <w:r w:rsidRPr="001E3C2B">
        <w:rPr>
          <w:b w:val="0"/>
          <w:sz w:val="28"/>
          <w:szCs w:val="28"/>
        </w:rPr>
        <w:t xml:space="preserve"> клювовидно-акромиальная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клювовидно-ключичная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поперечная связка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клювовидно-плечевая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08</w:t>
      </w:r>
      <w:r>
        <w:rPr>
          <w:szCs w:val="28"/>
        </w:rPr>
        <w:t>3</w:t>
      </w:r>
      <w:r w:rsidRPr="001E3C2B">
        <w:rPr>
          <w:szCs w:val="28"/>
        </w:rPr>
        <w:t xml:space="preserve">. НАИБОЛЕЕ ПОДВИЖНЫМ ЯВЛЯЕТСЯ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коленный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плечевой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gramStart"/>
      <w:r w:rsidRPr="001E3C2B">
        <w:rPr>
          <w:szCs w:val="28"/>
        </w:rPr>
        <w:t>атланто-затылочный</w:t>
      </w:r>
      <w:proofErr w:type="gramEnd"/>
      <w:r w:rsidRPr="001E3C2B">
        <w:rPr>
          <w:szCs w:val="28"/>
        </w:rPr>
        <w:t xml:space="preserve">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gramStart"/>
      <w:r w:rsidRPr="001E3C2B">
        <w:rPr>
          <w:szCs w:val="28"/>
        </w:rPr>
        <w:t>луче-запястный</w:t>
      </w:r>
      <w:proofErr w:type="gramEnd"/>
      <w:r w:rsidRPr="001E3C2B">
        <w:rPr>
          <w:szCs w:val="28"/>
        </w:rPr>
        <w:t xml:space="preserve"> сустав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08</w:t>
      </w:r>
      <w:r>
        <w:rPr>
          <w:szCs w:val="28"/>
        </w:rPr>
        <w:t>4</w:t>
      </w:r>
      <w:r w:rsidRPr="001E3C2B">
        <w:rPr>
          <w:szCs w:val="28"/>
        </w:rPr>
        <w:t>. ДВИЖЕНИЯ, ВОЗМОЖНЫЕ В ЛОКТЕВОМ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сгибание и разгибание предплечья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круговые движения предплечья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отведение и приведение предплечья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вращение (повороты) лучевой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. СВЯЗКИ ЛОКТЕВОГО СУСТАВА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локтевая коллатеральная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gramStart"/>
      <w:r w:rsidRPr="001E3C2B">
        <w:rPr>
          <w:szCs w:val="28"/>
        </w:rPr>
        <w:t>лучевая  коллатеральная</w:t>
      </w:r>
      <w:proofErr w:type="gram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кольцевая связка лучевой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медиальная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6</w:t>
      </w:r>
      <w:r w:rsidRPr="001E3C2B">
        <w:rPr>
          <w:b w:val="0"/>
          <w:sz w:val="28"/>
          <w:szCs w:val="28"/>
        </w:rPr>
        <w:t xml:space="preserve">. У ПРОКСИМАЛЬНОГО И ДИСТАЛЬНОГО </w:t>
      </w:r>
      <w:proofErr w:type="gramStart"/>
      <w:r w:rsidRPr="001E3C2B">
        <w:rPr>
          <w:b w:val="0"/>
          <w:sz w:val="28"/>
          <w:szCs w:val="28"/>
        </w:rPr>
        <w:t>ЛУЧЕЛОКТЕВЫХ  СУСТАВОВ</w:t>
      </w:r>
      <w:proofErr w:type="gramEnd"/>
      <w:r w:rsidRPr="001E3C2B">
        <w:rPr>
          <w:b w:val="0"/>
          <w:sz w:val="28"/>
          <w:szCs w:val="28"/>
        </w:rPr>
        <w:t xml:space="preserve"> ВОЗМОЖНЫ ПОВОРОТЫ ВОКРУГ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продольной оси, проходящей вдоль лучевой и локтевой костей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фронтальной оси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продольной оси, </w:t>
      </w:r>
      <w:proofErr w:type="gramStart"/>
      <w:r w:rsidRPr="001E3C2B">
        <w:rPr>
          <w:szCs w:val="28"/>
        </w:rPr>
        <w:t>проходящей  через</w:t>
      </w:r>
      <w:proofErr w:type="gramEnd"/>
      <w:r w:rsidRPr="001E3C2B">
        <w:rPr>
          <w:szCs w:val="28"/>
        </w:rPr>
        <w:t xml:space="preserve"> головки лучевой и локтевой костей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сагиттальной оси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87</w:t>
      </w:r>
      <w:r w:rsidRPr="001E3C2B">
        <w:rPr>
          <w:b w:val="0"/>
          <w:sz w:val="28"/>
          <w:szCs w:val="28"/>
        </w:rPr>
        <w:t xml:space="preserve">. ПРОКСИМАЛЬНЫЙ И ДИСТАЛЬНЫЙ ЛУЧЕЛОКТЕВОЙ СУСТАВЫ ПО СТРОЕНИЮ ОТНОСЯТСЯ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 комплексным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 сложным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 комбинированным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 простым суставам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88</w:t>
      </w:r>
      <w:r w:rsidRPr="001E3C2B">
        <w:rPr>
          <w:b w:val="0"/>
          <w:sz w:val="28"/>
          <w:szCs w:val="28"/>
        </w:rPr>
        <w:t xml:space="preserve">. В ОБРАЗОВАНИИ ЛУЧЕЗАПЯСТНОГО СУСТАВА УЧАСТВУЮТ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гороховидная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трехгранная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ладьевидная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лучевая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Pr="001E3C2B">
        <w:rPr>
          <w:b w:val="0"/>
          <w:sz w:val="28"/>
          <w:szCs w:val="28"/>
        </w:rPr>
        <w:t xml:space="preserve">9. В ОБРАЗОВАНИИ СРЕДНЕЗАПЯСТНОГО СУСТАВА УЧАСТВУЮТ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ладьевидная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головчатая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гороховидная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крючковидная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ДВИЖЕНИЯ, ВОЗМОЖНЫЕ В ЛУЧЕЗАПЯСТНОМ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вращение (повороты) лучевой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вращение (повороты) локтевой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сгибание и разгибание кисти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отведение и приведение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.  МЕЖЗАПЯСТНЫЕ СУСТАВЫ УКРЕПЛЯЮТ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лучистая связка запястья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б – ладонные </w:t>
      </w:r>
      <w:proofErr w:type="spellStart"/>
      <w:r w:rsidRPr="001E3C2B">
        <w:rPr>
          <w:szCs w:val="28"/>
        </w:rPr>
        <w:t>межзапястные</w:t>
      </w:r>
      <w:proofErr w:type="spellEnd"/>
      <w:r w:rsidRPr="001E3C2B">
        <w:rPr>
          <w:szCs w:val="28"/>
        </w:rPr>
        <w:t xml:space="preserve">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тыльные </w:t>
      </w:r>
      <w:proofErr w:type="spellStart"/>
      <w:r w:rsidRPr="001E3C2B">
        <w:rPr>
          <w:szCs w:val="28"/>
        </w:rPr>
        <w:t>межзапястные</w:t>
      </w:r>
      <w:proofErr w:type="spellEnd"/>
      <w:r w:rsidRPr="001E3C2B">
        <w:rPr>
          <w:szCs w:val="28"/>
        </w:rPr>
        <w:t xml:space="preserve">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межкостные </w:t>
      </w:r>
      <w:proofErr w:type="spellStart"/>
      <w:r w:rsidRPr="001E3C2B">
        <w:rPr>
          <w:szCs w:val="28"/>
        </w:rPr>
        <w:t>межзапястные</w:t>
      </w:r>
      <w:proofErr w:type="spellEnd"/>
      <w:r w:rsidRPr="001E3C2B">
        <w:rPr>
          <w:szCs w:val="28"/>
        </w:rPr>
        <w:t xml:space="preserve">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09</w:t>
      </w:r>
      <w:r>
        <w:rPr>
          <w:szCs w:val="28"/>
        </w:rPr>
        <w:t>2</w:t>
      </w:r>
      <w:r w:rsidRPr="001E3C2B">
        <w:rPr>
          <w:szCs w:val="28"/>
        </w:rPr>
        <w:t xml:space="preserve">. ЗАПЯСТНО-ПЯСТНЫЕ СУСТАВЫ </w:t>
      </w:r>
      <w:r w:rsidRPr="001E3C2B">
        <w:rPr>
          <w:szCs w:val="28"/>
          <w:lang w:val="en-US"/>
        </w:rPr>
        <w:t>II</w:t>
      </w:r>
      <w:r w:rsidRPr="001E3C2B">
        <w:rPr>
          <w:szCs w:val="28"/>
        </w:rPr>
        <w:t>-</w:t>
      </w:r>
      <w:r w:rsidRPr="001E3C2B">
        <w:rPr>
          <w:szCs w:val="28"/>
          <w:lang w:val="en-US"/>
        </w:rPr>
        <w:t>V</w:t>
      </w:r>
      <w:r w:rsidRPr="001E3C2B">
        <w:rPr>
          <w:szCs w:val="28"/>
        </w:rPr>
        <w:t xml:space="preserve"> ПАЛЬЦЕВ КИСТИ ПО СТРОЕНИЮ ОТНОСЯТСЯ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 сложным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 простым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 комплексным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 комбинированным суставам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>. К КОМБИНИРОВАННЫМ СУСТАВАМ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межпозвоночные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gramStart"/>
      <w:r w:rsidRPr="001E3C2B">
        <w:rPr>
          <w:szCs w:val="28"/>
        </w:rPr>
        <w:t>атланто-затылочные</w:t>
      </w:r>
      <w:proofErr w:type="gramEnd"/>
      <w:r w:rsidRPr="001E3C2B">
        <w:rPr>
          <w:szCs w:val="28"/>
        </w:rPr>
        <w:t xml:space="preserve">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реберно-позвоночные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проксимальный и дистальный </w:t>
      </w:r>
      <w:proofErr w:type="gramStart"/>
      <w:r w:rsidRPr="001E3C2B">
        <w:rPr>
          <w:szCs w:val="28"/>
        </w:rPr>
        <w:t>луче-локтевые</w:t>
      </w:r>
      <w:proofErr w:type="gramEnd"/>
      <w:r w:rsidRPr="001E3C2B">
        <w:rPr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.  ВНУТРИСУСТАВНЫЕ СВЯЗКИ ТАЗОБЕДРЕННОГО СУСТАВА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круговая зона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связка головки бедренной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лобково-бедренная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поперечная связка вертлужной впадины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. БОЛЬШОЕ СЕДАЛИЩНОЕ ОТВЕРСТИЕ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крестцово-бугорная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крестцово-остистая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запирательная мембрана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большая седалищная вырезка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>6</w:t>
      </w:r>
      <w:r w:rsidRPr="001E3C2B">
        <w:rPr>
          <w:b w:val="0"/>
          <w:sz w:val="28"/>
          <w:szCs w:val="28"/>
        </w:rPr>
        <w:t xml:space="preserve">. ВНУТРИСУСТАВНЫЕ СВЯЗКИ ИМЕЮТСЯ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плечевом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 грудинно-ключичном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тазобедренном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 крестцово-подвздошном суставе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097</w:t>
      </w:r>
      <w:r w:rsidRPr="001E3C2B">
        <w:rPr>
          <w:b w:val="0"/>
          <w:sz w:val="28"/>
          <w:szCs w:val="28"/>
        </w:rPr>
        <w:t xml:space="preserve">. МАЛОЕ СЕДАЛИЩНОЕ ОТВЕРСТИЕ ОГРАНИЧИВАЮТ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крестцово-остистая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крестцово-бугорная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малая седалищная вырезка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запирательная мембрана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098</w:t>
      </w:r>
      <w:r w:rsidRPr="001E3C2B">
        <w:rPr>
          <w:b w:val="0"/>
          <w:sz w:val="28"/>
          <w:szCs w:val="28"/>
        </w:rPr>
        <w:t xml:space="preserve">. С ЛАТЕРАЛЬНОЙ СТОРОНЫ ГОЛЕНОСТОПНОГО СУСТАВА РАСПОЛОЖЕНЫ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передняя таранно-малоберцовая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большеберцово-ладьевидная часть медиальной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большеберцово-пяточная часть медиальной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пяточно-малоберцовая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099</w:t>
      </w:r>
      <w:r w:rsidRPr="001E3C2B">
        <w:rPr>
          <w:szCs w:val="28"/>
        </w:rPr>
        <w:t xml:space="preserve">. В СОСТАВ ПОГРАНИЧНОЙ ЛИНИИ, ОТДЕЛЯЮЩЕЙ БОЛЬШОЙ ТАЗ ОТ МАЛОГО ТАЗА ВХОДЯТ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выступающая кзади точка лобкового симфиза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дугообразная линия подвздошной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нижний край лобкового симфиза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г – верхушка крестца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. В ТАЗОБЕДРЕННОМ СУСТАВЕ ВОЗМОЖНЫ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круговые движения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вращение (повороты) бедренной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сгибание и разгибание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отведение и приведение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>. В ОБРАЗОВАНИИ КОЛЕННОГО СУСТАВА УЧАСТВУЮТ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бедренная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малоберцовая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большеберцовая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надколенник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10</w:t>
      </w:r>
      <w:r>
        <w:rPr>
          <w:szCs w:val="28"/>
        </w:rPr>
        <w:t>2</w:t>
      </w:r>
      <w:r w:rsidRPr="001E3C2B">
        <w:rPr>
          <w:szCs w:val="28"/>
        </w:rPr>
        <w:t xml:space="preserve">. КОЛЕННЫЙ СУСТАВ ПО СТРОЕНИЮ ОТНОСИТСЯ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 простым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 сложным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 комплексным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 комбинированным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10</w:t>
      </w:r>
      <w:r>
        <w:rPr>
          <w:szCs w:val="28"/>
        </w:rPr>
        <w:t>3</w:t>
      </w:r>
      <w:r w:rsidRPr="001E3C2B">
        <w:rPr>
          <w:szCs w:val="28"/>
        </w:rPr>
        <w:t xml:space="preserve">. ВНУТРИСУСТАВНЫЕ СВЯЗКИ КОЛЕННОГО СУСТАВА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косая подколенная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передняя крестообразная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gramStart"/>
      <w:r w:rsidRPr="001E3C2B">
        <w:rPr>
          <w:szCs w:val="28"/>
        </w:rPr>
        <w:t>задняя  крестообразная</w:t>
      </w:r>
      <w:proofErr w:type="gramEnd"/>
      <w:r w:rsidRPr="001E3C2B">
        <w:rPr>
          <w:szCs w:val="28"/>
        </w:rPr>
        <w:t xml:space="preserve">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поперечная связка колена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. В КОЛЕННОМ СУСТАВЕ ВОЗМОЖНЫ ДВИЖЕНИЯ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сгибание и разгибание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отведение и приведение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круговые движения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вращение (повороты) костей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. ВНЕСУСТАВНЫЕ СВЯЗКИ КОЛЕННОГО СУСТАВА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поперечная связка колена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косая подколенная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дугообразная подколенная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задняя крестообразная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109. СИНОВИАЛЬНЫЕ СУМКИ КОЛЕННОГО СУСТАВА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</w:t>
      </w:r>
      <w:proofErr w:type="spellStart"/>
      <w:r w:rsidRPr="001E3C2B">
        <w:rPr>
          <w:szCs w:val="28"/>
        </w:rPr>
        <w:t>надколенниковая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глубокая </w:t>
      </w:r>
      <w:proofErr w:type="spellStart"/>
      <w:r w:rsidRPr="001E3C2B">
        <w:rPr>
          <w:szCs w:val="28"/>
        </w:rPr>
        <w:t>поднадколенниковая</w:t>
      </w:r>
      <w:proofErr w:type="spellEnd"/>
      <w:r w:rsidRPr="001E3C2B">
        <w:rPr>
          <w:szCs w:val="28"/>
        </w:rPr>
        <w:t xml:space="preserve">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подкожная </w:t>
      </w:r>
      <w:proofErr w:type="spellStart"/>
      <w:r w:rsidRPr="001E3C2B">
        <w:rPr>
          <w:szCs w:val="28"/>
        </w:rPr>
        <w:t>преднадколенниковая</w:t>
      </w:r>
      <w:proofErr w:type="spellEnd"/>
      <w:r w:rsidRPr="001E3C2B">
        <w:rPr>
          <w:szCs w:val="28"/>
        </w:rPr>
        <w:t xml:space="preserve">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spellStart"/>
      <w:r w:rsidRPr="001E3C2B">
        <w:rPr>
          <w:szCs w:val="28"/>
        </w:rPr>
        <w:t>подсухожильная</w:t>
      </w:r>
      <w:proofErr w:type="spellEnd"/>
      <w:r w:rsidRPr="001E3C2B">
        <w:rPr>
          <w:szCs w:val="28"/>
        </w:rPr>
        <w:t xml:space="preserve"> сумка портняжной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КОЛЕННОГО СУСТАВА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возможно отведение и приведение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наличие синовиальных сумок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возможно вращение (поворот) костей голени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наличие менисков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>. МЕЖБЕРЦОВЫЙ СУСТАВ (ПРОКСИМАЛЬНЫЙ) ПО СТРОЕНИЮ ОТНОСИТСЯ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 сложным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б – к комплексным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 простым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 комбинированным суставам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 xml:space="preserve">. ПО СТРОЕНИЮ ГОЛЕНОСТОПНЫЙ СУСТАВ ОТНОСИТСЯ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 простым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 сложным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 комплексным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 комбинированным суставам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>. В ОБРАЗОВАНИИ ГОЛЕНОСТОПНОГО СУСТАВА УЧАСТВУЮТ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пяточная кость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большеберцовая кость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gramStart"/>
      <w:r w:rsidRPr="001E3C2B">
        <w:rPr>
          <w:szCs w:val="28"/>
        </w:rPr>
        <w:t>малоберцовая  кость</w:t>
      </w:r>
      <w:proofErr w:type="gram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gramStart"/>
      <w:r w:rsidRPr="001E3C2B">
        <w:rPr>
          <w:szCs w:val="28"/>
        </w:rPr>
        <w:t>таранная  кость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ГОЛЕНОСТОПНОМ СУСТАВЕ ВОЗМОЖНЫ ДВИЖЕНИЯ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вращение (повороты) малоберцовой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вращение (повороты) большеберцовой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сгибание и разгибание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круговые движения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11</w:t>
      </w:r>
      <w:r>
        <w:rPr>
          <w:szCs w:val="28"/>
        </w:rPr>
        <w:t>1</w:t>
      </w:r>
      <w:r w:rsidRPr="001E3C2B">
        <w:rPr>
          <w:szCs w:val="28"/>
        </w:rPr>
        <w:t>. НАЗНАЧЕНИЕ СВЯЗОК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выполняют буферную функцию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образуют активные затяжки продольных сводов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ограничивают подвижность в собственных суставах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образуют активные затяжки поперечного свода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. ПАССИВНЫМИ ЗАТЯЖКАМИ ПРОДОЛЬНЫХ СВОДОВ СТОПЫ ЯВЛЯЮТСЯ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подошвенный апоневроз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раздвоенная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длинная подошвенная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межкостные плюсневые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11</w:t>
      </w:r>
      <w:r>
        <w:rPr>
          <w:szCs w:val="28"/>
        </w:rPr>
        <w:t>3</w:t>
      </w:r>
      <w:r w:rsidRPr="001E3C2B">
        <w:rPr>
          <w:szCs w:val="28"/>
        </w:rPr>
        <w:t>. ПЕРВЫЙ (МЕДИАЛЬНЫЙ) СВОД СТОПЫ ОБРАЗУЮТ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таранная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промежуточная клиновидная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кубовидная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первая плюсневая кость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11</w:t>
      </w:r>
      <w:r>
        <w:rPr>
          <w:szCs w:val="28"/>
        </w:rPr>
        <w:t>4</w:t>
      </w:r>
      <w:r w:rsidRPr="001E3C2B">
        <w:rPr>
          <w:szCs w:val="28"/>
        </w:rPr>
        <w:t xml:space="preserve">. ПАССИВНЫМИ ЗАТЯЖКАМИ ПОПЕРЕЧНОГО СВОДА СТОПЫ ЯВЛЯЮТСЯ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подошвенный апоневроз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глубокая поперечная плюсневая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дельтовидная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межкостная таранно-пяточная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. САМАЯ МОЩНАЯ СВЯЗКА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длинная подошвенная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подошвенная пяточно-кубовидная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таранно-ладьевидная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раздвоенная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1</w:t>
      </w:r>
      <w:r>
        <w:rPr>
          <w:b w:val="0"/>
          <w:sz w:val="28"/>
          <w:szCs w:val="28"/>
        </w:rPr>
        <w:t>16</w:t>
      </w:r>
      <w:r w:rsidRPr="001E3C2B">
        <w:rPr>
          <w:b w:val="0"/>
          <w:sz w:val="28"/>
          <w:szCs w:val="28"/>
        </w:rPr>
        <w:t>. В ОБРАЗОВАНИИ ПОПЕРЕЧНОГО СУСТАВА ПРЕДПЛЮСНЫ (ШОПАРОВА СУСТАВА) УЧАСТВУЮТ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пяточно-кубовидный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spellStart"/>
      <w:r w:rsidRPr="001E3C2B">
        <w:rPr>
          <w:szCs w:val="28"/>
        </w:rPr>
        <w:t>подтаранный</w:t>
      </w:r>
      <w:proofErr w:type="spellEnd"/>
      <w:r w:rsidRPr="001E3C2B">
        <w:rPr>
          <w:szCs w:val="28"/>
        </w:rPr>
        <w:t xml:space="preserve">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spellStart"/>
      <w:r w:rsidRPr="001E3C2B">
        <w:rPr>
          <w:szCs w:val="28"/>
        </w:rPr>
        <w:t>клино</w:t>
      </w:r>
      <w:proofErr w:type="spellEnd"/>
      <w:r w:rsidRPr="001E3C2B">
        <w:rPr>
          <w:szCs w:val="28"/>
        </w:rPr>
        <w:t>-ладьевидный сустав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таранно-ладьевидный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>. ПОПЕРЕЧНЫЙ СУСТАВ ПРЕДПЛЮСНЫ (ШОПАРОВ СУСТАВ) УКРЕПЛЯЮТ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таранно-ладьевидная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пяточно-ладьевидная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пяточно-кубовидная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межкостная таранно-пяточная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118</w:t>
      </w:r>
      <w:r w:rsidRPr="001E3C2B">
        <w:rPr>
          <w:b w:val="0"/>
          <w:sz w:val="28"/>
          <w:szCs w:val="28"/>
        </w:rPr>
        <w:t xml:space="preserve">. В ОБРАЗОВАНИИ ПРЕДПЛЮСНЕ-ПЛЮСНЕВЫХ СУСТАВОВ УЧАСТВУЮТ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кубовидная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ладьевидная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клиновидные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плюсневые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 xml:space="preserve">.  </w:t>
      </w:r>
      <w:proofErr w:type="gramStart"/>
      <w:r w:rsidRPr="001E3C2B">
        <w:rPr>
          <w:b w:val="0"/>
          <w:sz w:val="28"/>
          <w:szCs w:val="28"/>
        </w:rPr>
        <w:t>ПЛЮСНЕ-ФАЛАНГОВЫЕ</w:t>
      </w:r>
      <w:proofErr w:type="gramEnd"/>
      <w:r w:rsidRPr="001E3C2B">
        <w:rPr>
          <w:b w:val="0"/>
          <w:sz w:val="28"/>
          <w:szCs w:val="28"/>
        </w:rPr>
        <w:t xml:space="preserve"> СУСТАВЫ ПО ФОРМЕ ОТНОСЯТСЯ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 седловидным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 эллипсовидным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 плоским суставам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к </w:t>
      </w:r>
      <w:proofErr w:type="spellStart"/>
      <w:r w:rsidRPr="001E3C2B">
        <w:rPr>
          <w:szCs w:val="28"/>
        </w:rPr>
        <w:t>мыщелковым</w:t>
      </w:r>
      <w:proofErr w:type="spellEnd"/>
      <w:r w:rsidRPr="001E3C2B">
        <w:rPr>
          <w:szCs w:val="28"/>
        </w:rPr>
        <w:t xml:space="preserve"> суставам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КЛЮЧОМ ПРЕДПЛЮСНЕ-ПЛЮСНЕВЫХ СУСТАВОВ (ЛИСФРАНКОВА СУСТАВА) НАЗЫВАЮТ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тыльные </w:t>
      </w:r>
      <w:proofErr w:type="spellStart"/>
      <w:r w:rsidRPr="001E3C2B">
        <w:rPr>
          <w:szCs w:val="28"/>
        </w:rPr>
        <w:t>предплюсно</w:t>
      </w:r>
      <w:proofErr w:type="spellEnd"/>
      <w:r w:rsidRPr="001E3C2B">
        <w:rPr>
          <w:szCs w:val="28"/>
        </w:rPr>
        <w:t>-плюсневые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подошвенные </w:t>
      </w:r>
      <w:proofErr w:type="spellStart"/>
      <w:r w:rsidRPr="001E3C2B">
        <w:rPr>
          <w:szCs w:val="28"/>
        </w:rPr>
        <w:t>предплюсно</w:t>
      </w:r>
      <w:proofErr w:type="spellEnd"/>
      <w:r w:rsidRPr="001E3C2B">
        <w:rPr>
          <w:szCs w:val="28"/>
        </w:rPr>
        <w:t>-плюсневые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межкостную </w:t>
      </w:r>
      <w:proofErr w:type="spellStart"/>
      <w:r w:rsidRPr="001E3C2B">
        <w:rPr>
          <w:szCs w:val="28"/>
        </w:rPr>
        <w:t>клино</w:t>
      </w:r>
      <w:proofErr w:type="spellEnd"/>
      <w:r w:rsidRPr="001E3C2B">
        <w:rPr>
          <w:szCs w:val="28"/>
        </w:rPr>
        <w:t>-плюсневую связки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тыльные плюсневые связки</w:t>
      </w:r>
    </w:p>
    <w:p w:rsidR="00E41C3F" w:rsidRPr="001E3C2B" w:rsidRDefault="00E41C3F" w:rsidP="00E41C3F">
      <w:pPr>
        <w:ind w:firstLine="567"/>
        <w:jc w:val="both"/>
        <w:rPr>
          <w:snapToGrid w:val="0"/>
          <w:szCs w:val="28"/>
        </w:rPr>
      </w:pPr>
      <w:r w:rsidRPr="001E3C2B">
        <w:rPr>
          <w:snapToGrid w:val="0"/>
          <w:szCs w:val="28"/>
        </w:rPr>
        <w:t>Определите правильность каждого утверждения в отдельности, а затем оцените наличие связи между первым и вторым утверждением в вопросе.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>. ЦИЛИНДРИЧЕСКИЕ СУСТАВЫ ОТНОСЯТСЯ К ОДНООСНЫМ СУСТАВАМ, ПОТОМУ ЧТО ДВИЖЕНИЯ В ТАКИХ СУСТАВАХ ВОЗМОЖНО ТОЛЬКО ВОКРУГ ОДНОЙ ОСИ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12</w:t>
      </w:r>
      <w:r>
        <w:rPr>
          <w:szCs w:val="28"/>
        </w:rPr>
        <w:t>2</w:t>
      </w:r>
      <w:r w:rsidRPr="001E3C2B">
        <w:rPr>
          <w:szCs w:val="28"/>
        </w:rPr>
        <w:t>. ПРАВЫЙ И ЛЕВЫЙ ВИСОЧНО-НИЖНЕЧЕЛЮСТНЫЕ СУСТАВЫ ОТНОСЯТСЯ К КОМБИНИРОВАННЫМ СУСТАВАМ, ПОТОМУ ЧТО ДВИЖЕНИЯ В ТАКИХ СУСТАВАХ ВОЗМОЖНЫ ВОКРУГ ТРЕХ ОСЕЙ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af5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При третьем типе </w:t>
      </w:r>
      <w:proofErr w:type="gramStart"/>
      <w:r w:rsidRPr="001E3C2B">
        <w:rPr>
          <w:b w:val="0"/>
          <w:sz w:val="28"/>
          <w:szCs w:val="28"/>
        </w:rPr>
        <w:t>вопросов  предла</w:t>
      </w:r>
      <w:r w:rsidRPr="001E3C2B">
        <w:rPr>
          <w:b w:val="0"/>
          <w:sz w:val="28"/>
          <w:szCs w:val="28"/>
        </w:rPr>
        <w:softHyphen/>
        <w:t>гаются</w:t>
      </w:r>
      <w:proofErr w:type="gramEnd"/>
      <w:r w:rsidRPr="001E3C2B">
        <w:rPr>
          <w:b w:val="0"/>
          <w:sz w:val="28"/>
          <w:szCs w:val="28"/>
        </w:rPr>
        <w:t xml:space="preserve"> 3 вопроса и 5 возможных ответов, на каждый из них. Для каждого такого вопроса, обозначенного цифрой, не</w:t>
      </w:r>
      <w:r w:rsidRPr="001E3C2B">
        <w:rPr>
          <w:b w:val="0"/>
          <w:sz w:val="28"/>
          <w:szCs w:val="28"/>
        </w:rPr>
        <w:softHyphen/>
        <w:t xml:space="preserve">обходимо подобрать обозначенный буквами правильный ответ.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 xml:space="preserve">.  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Комплексными суставами </w:t>
      </w:r>
      <w:proofErr w:type="gramStart"/>
      <w:r w:rsidRPr="001E3C2B">
        <w:rPr>
          <w:b w:val="0"/>
          <w:sz w:val="28"/>
          <w:szCs w:val="28"/>
        </w:rPr>
        <w:t>являются:</w:t>
      </w:r>
      <w:r>
        <w:rPr>
          <w:b w:val="0"/>
          <w:sz w:val="28"/>
          <w:szCs w:val="28"/>
        </w:rPr>
        <w:t xml:space="preserve">   </w:t>
      </w:r>
      <w:proofErr w:type="gramEnd"/>
      <w:r>
        <w:rPr>
          <w:b w:val="0"/>
          <w:sz w:val="28"/>
          <w:szCs w:val="28"/>
        </w:rPr>
        <w:t xml:space="preserve">   </w:t>
      </w:r>
      <w:r w:rsidRPr="001E3C2B">
        <w:rPr>
          <w:b w:val="0"/>
          <w:sz w:val="28"/>
          <w:szCs w:val="28"/>
        </w:rPr>
        <w:t>А. Височно-нижнечелюстной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1E3C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</w:t>
      </w:r>
      <w:r w:rsidRPr="001E3C2B">
        <w:rPr>
          <w:b w:val="0"/>
          <w:sz w:val="28"/>
          <w:szCs w:val="28"/>
        </w:rPr>
        <w:t>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К трехосным суставам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Б. Луче-запястный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Эллипсовидными по форме </w:t>
      </w:r>
      <w:proofErr w:type="gramStart"/>
      <w:r w:rsidRPr="001E3C2B">
        <w:rPr>
          <w:b w:val="0"/>
          <w:sz w:val="28"/>
          <w:szCs w:val="28"/>
        </w:rPr>
        <w:t xml:space="preserve">являются:   </w:t>
      </w:r>
      <w:proofErr w:type="gramEnd"/>
      <w:r w:rsidRPr="001E3C2B">
        <w:rPr>
          <w:b w:val="0"/>
          <w:sz w:val="28"/>
          <w:szCs w:val="28"/>
        </w:rPr>
        <w:t xml:space="preserve"> В.  </w:t>
      </w:r>
      <w:proofErr w:type="spellStart"/>
      <w:r w:rsidRPr="001E3C2B">
        <w:rPr>
          <w:b w:val="0"/>
          <w:sz w:val="28"/>
          <w:szCs w:val="28"/>
        </w:rPr>
        <w:t>Дугоотросчатые</w:t>
      </w:r>
      <w:proofErr w:type="spellEnd"/>
      <w:r w:rsidRPr="001E3C2B">
        <w:rPr>
          <w:b w:val="0"/>
          <w:sz w:val="28"/>
          <w:szCs w:val="28"/>
        </w:rPr>
        <w:t xml:space="preserve"> суставы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Г. Грудино-ключичный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 xml:space="preserve">.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Внутрисуставной диск имеется </w:t>
      </w:r>
      <w:proofErr w:type="gramStart"/>
      <w:r w:rsidRPr="001E3C2B">
        <w:rPr>
          <w:b w:val="0"/>
          <w:sz w:val="28"/>
          <w:szCs w:val="28"/>
        </w:rPr>
        <w:t xml:space="preserve">у:   </w:t>
      </w:r>
      <w:proofErr w:type="gramEnd"/>
      <w:r w:rsidRPr="001E3C2B">
        <w:rPr>
          <w:b w:val="0"/>
          <w:sz w:val="28"/>
          <w:szCs w:val="28"/>
        </w:rPr>
        <w:t xml:space="preserve">      А. Локтевого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Коллатеральные связки имеются </w:t>
      </w:r>
      <w:proofErr w:type="gramStart"/>
      <w:r w:rsidRPr="001E3C2B">
        <w:rPr>
          <w:b w:val="0"/>
          <w:sz w:val="28"/>
          <w:szCs w:val="28"/>
        </w:rPr>
        <w:t xml:space="preserve">у:   </w:t>
      </w:r>
      <w:proofErr w:type="gramEnd"/>
      <w:r w:rsidRPr="001E3C2B">
        <w:rPr>
          <w:b w:val="0"/>
          <w:sz w:val="28"/>
          <w:szCs w:val="28"/>
        </w:rPr>
        <w:t xml:space="preserve">      Б. Грудино-ключичного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Внутрисуставные связки                        В. Лучезапястного сустава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располагаются </w:t>
      </w:r>
      <w:proofErr w:type="gramStart"/>
      <w:r w:rsidRPr="001E3C2B">
        <w:rPr>
          <w:b w:val="0"/>
          <w:sz w:val="28"/>
          <w:szCs w:val="28"/>
        </w:rPr>
        <w:t xml:space="preserve">у: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Г. </w:t>
      </w:r>
      <w:proofErr w:type="spellStart"/>
      <w:r w:rsidRPr="001E3C2B">
        <w:rPr>
          <w:b w:val="0"/>
          <w:sz w:val="28"/>
          <w:szCs w:val="28"/>
        </w:rPr>
        <w:t>Межзапястного</w:t>
      </w:r>
      <w:proofErr w:type="spellEnd"/>
      <w:r w:rsidRPr="001E3C2B">
        <w:rPr>
          <w:b w:val="0"/>
          <w:sz w:val="28"/>
          <w:szCs w:val="28"/>
        </w:rPr>
        <w:t xml:space="preserve"> сустава</w:t>
      </w:r>
    </w:p>
    <w:p w:rsidR="00E41C3F" w:rsidRPr="00962B15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962B15">
        <w:rPr>
          <w:sz w:val="28"/>
          <w:szCs w:val="28"/>
        </w:rPr>
        <w:t>МИОЛОГИЯ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25</w:t>
      </w:r>
      <w:r w:rsidRPr="001E3C2B">
        <w:rPr>
          <w:b w:val="0"/>
          <w:sz w:val="28"/>
          <w:szCs w:val="28"/>
        </w:rPr>
        <w:t>.  СКЕЛЕТНЫЕ МЫШЦЫ ВЫПОЛНЯЮТ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преодолевающую работу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фиксирующую работу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уступающую работу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удерживающую работу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26</w:t>
      </w:r>
      <w:r w:rsidRPr="001E3C2B">
        <w:rPr>
          <w:b w:val="0"/>
          <w:sz w:val="28"/>
          <w:szCs w:val="28"/>
        </w:rPr>
        <w:t xml:space="preserve">. СИЛА СКЕЛЕТНЫХ МЫШЦ ЗАВИСИТ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от величины угла, под которым мышца действует на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от площади прикрепления мышц на костях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от расстояния мест прикрепления мышцы от оси движения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от величины физиологического поперечника мышц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27</w:t>
      </w:r>
      <w:r w:rsidRPr="001E3C2B">
        <w:rPr>
          <w:b w:val="0"/>
          <w:sz w:val="28"/>
          <w:szCs w:val="28"/>
        </w:rPr>
        <w:t xml:space="preserve">. РОЛЬ СЕСАМОВИДНЫХ КОСТЕЙ В ФУНКЦИЯХ СКЕЛЕТНЫХ МЫШЦ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устраняют трение мышц друг о друга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изменяют направление мышечной тяги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увеличивают угол прикрепления мышцы к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способствуют увеличению мышечной силы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28</w:t>
      </w:r>
      <w:r w:rsidRPr="001E3C2B">
        <w:rPr>
          <w:b w:val="0"/>
          <w:sz w:val="28"/>
          <w:szCs w:val="28"/>
        </w:rPr>
        <w:t xml:space="preserve">. ЭЛЕМЕНТЫ СИНОВИАЛЬНОГО ВЛАГАЛИЩА СУХОЖИЛИЙ МЫШЦ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сухожильное растяжение (апоневроз)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брыжейка сухожилия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сухожилие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перитендиний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29</w:t>
      </w:r>
      <w:r w:rsidRPr="001E3C2B">
        <w:rPr>
          <w:szCs w:val="28"/>
        </w:rPr>
        <w:t>.  К ПОВЕРХНОСТНЫМ МЫШЦАМ СПИНЫ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ременные мышцы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мышца, выпрямляющая туловище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spellStart"/>
      <w:r w:rsidRPr="001E3C2B">
        <w:rPr>
          <w:szCs w:val="28"/>
        </w:rPr>
        <w:t>подзатылочные</w:t>
      </w:r>
      <w:proofErr w:type="spellEnd"/>
      <w:r w:rsidRPr="001E3C2B">
        <w:rPr>
          <w:szCs w:val="28"/>
        </w:rPr>
        <w:t xml:space="preserve">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большая и малая ромбовидные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. ТРАПЕЦИЕВИДНАЯ МЫШЦА НАЧИНАЕТСЯ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на остистых отростках нижних грудных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остистых отростках шейных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ключице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поперечных отростках шейных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. ШИРОЧАЙШЕЙ МЫШЦЫ СПИНЫ ПРИКРЕПЛЯЕТСЯ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 медиальному краю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 </w:t>
      </w:r>
      <w:proofErr w:type="spellStart"/>
      <w:r w:rsidRPr="001E3C2B">
        <w:rPr>
          <w:b w:val="0"/>
          <w:sz w:val="28"/>
          <w:szCs w:val="28"/>
        </w:rPr>
        <w:t>гребеню</w:t>
      </w:r>
      <w:proofErr w:type="spellEnd"/>
      <w:r w:rsidRPr="001E3C2B">
        <w:rPr>
          <w:b w:val="0"/>
          <w:sz w:val="28"/>
          <w:szCs w:val="28"/>
        </w:rPr>
        <w:t xml:space="preserve"> большого бугорка плечевой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анатомической шейке плечевой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 </w:t>
      </w:r>
      <w:proofErr w:type="spellStart"/>
      <w:r w:rsidRPr="001E3C2B">
        <w:rPr>
          <w:b w:val="0"/>
          <w:sz w:val="28"/>
          <w:szCs w:val="28"/>
        </w:rPr>
        <w:t>гребеню</w:t>
      </w:r>
      <w:proofErr w:type="spellEnd"/>
      <w:r w:rsidRPr="001E3C2B">
        <w:rPr>
          <w:b w:val="0"/>
          <w:sz w:val="28"/>
          <w:szCs w:val="28"/>
        </w:rPr>
        <w:t xml:space="preserve"> малого бугорка плечевой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32</w:t>
      </w:r>
      <w:r w:rsidRPr="001E3C2B">
        <w:rPr>
          <w:b w:val="0"/>
          <w:sz w:val="28"/>
          <w:szCs w:val="28"/>
        </w:rPr>
        <w:t xml:space="preserve">. ФУНКЦИЯ ШИРОЧАЙШЕЙ МЫШЦЫ СПИНЫ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приведение плеча к туловищу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вращение (повороты) плеча кнаружи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отведение плеча от туловища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сгибание плеча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33</w:t>
      </w:r>
      <w:r w:rsidRPr="001E3C2B">
        <w:rPr>
          <w:szCs w:val="28"/>
        </w:rPr>
        <w:t>. ФАКТОРЫ, ОКАЗЫВАЮЩИЕ ВЛИЯНИЕ НА ОПУСКАНИЕ РЕБЕР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тяжесть грудной клетки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сокращение внутренних межреберных мышц             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эластичность реберных хрящей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тяжесть органов грудной полости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34</w:t>
      </w:r>
      <w:r w:rsidRPr="001E3C2B">
        <w:rPr>
          <w:b w:val="0"/>
          <w:sz w:val="28"/>
          <w:szCs w:val="28"/>
        </w:rPr>
        <w:t xml:space="preserve">. БОЛЬШАЯ РОМБОВИДНАЯ МЫШЦА ПРИКРЕПЛЯЕТСЯ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к углу 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ребер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 телу плечевой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медиальному краю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латеральному краю лопатки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35</w:t>
      </w:r>
      <w:r w:rsidRPr="001E3C2B">
        <w:rPr>
          <w:szCs w:val="28"/>
        </w:rPr>
        <w:t>.  ПОЗВОНОЧНИК ВОКРУГ ВЕРТИКАЛЬНОЙ (ПРОДОЛЬНОЙ) ОСИ ВРАЩАЮТ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поперечно-остистая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ременные мышцы головы и шеи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межреберные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прямая мышца живота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36</w:t>
      </w:r>
      <w:r w:rsidRPr="001E3C2B">
        <w:rPr>
          <w:b w:val="0"/>
          <w:sz w:val="28"/>
          <w:szCs w:val="28"/>
        </w:rPr>
        <w:t xml:space="preserve">. ПОВЕРХНОСТНАЯ ПЛАСТИНКА ГРУДОПОЯСНИЧНОЙ ФАСЦИИ ПРИКРЕПЛЯЕТСЯ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 подвздошному гребню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 </w:t>
      </w:r>
      <w:proofErr w:type="spellStart"/>
      <w:r w:rsidRPr="001E3C2B">
        <w:rPr>
          <w:b w:val="0"/>
          <w:sz w:val="28"/>
          <w:szCs w:val="28"/>
        </w:rPr>
        <w:t>надостистой</w:t>
      </w:r>
      <w:proofErr w:type="spellEnd"/>
      <w:r w:rsidRPr="001E3C2B">
        <w:rPr>
          <w:b w:val="0"/>
          <w:sz w:val="28"/>
          <w:szCs w:val="28"/>
        </w:rPr>
        <w:t xml:space="preserve"> связке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остистым отросткам поясничных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латеральному крестцовому гребню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 xml:space="preserve">. ЧАСТИ ПОПЕРЕЧНО-ОСТИСТОЙ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мышцы-</w:t>
      </w:r>
      <w:proofErr w:type="spellStart"/>
      <w:r w:rsidRPr="001E3C2B">
        <w:rPr>
          <w:b w:val="0"/>
          <w:sz w:val="28"/>
          <w:szCs w:val="28"/>
        </w:rPr>
        <w:t>вращатели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многораздельные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остистая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полуостистая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138. СТЕНКИ</w:t>
      </w:r>
      <w:r w:rsidRPr="001E3C2B">
        <w:rPr>
          <w:b w:val="0"/>
          <w:sz w:val="28"/>
          <w:szCs w:val="28"/>
        </w:rPr>
        <w:t xml:space="preserve"> ПОЯСНИЧНОГО ТРЕУГОЛЬНИКА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латеральный край широчайшей мышцы спины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край мышцы, выпрямляющей позвоночник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задняя зубчатая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поперечные отростки поясничных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139</w:t>
      </w:r>
      <w:r w:rsidRPr="001E3C2B">
        <w:rPr>
          <w:b w:val="0"/>
          <w:sz w:val="28"/>
          <w:szCs w:val="28"/>
        </w:rPr>
        <w:t xml:space="preserve">. МЫШЦЫ, ПОДНИМАЮЩИЕ РЕБРА (УЧАСТВУЮЩИЕ В АКТЕ ВДОХА):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верхняя задняя зубчатая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передняя зубчатая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поперечная мышца груди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подреберные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14</w:t>
      </w:r>
      <w:r>
        <w:rPr>
          <w:szCs w:val="28"/>
        </w:rPr>
        <w:t>0</w:t>
      </w:r>
      <w:r w:rsidRPr="001E3C2B">
        <w:rPr>
          <w:szCs w:val="28"/>
        </w:rPr>
        <w:t>. ПО МЕСТУ НАЧАЛА У БОЛЬШОЙ ГРУДНОЙ МЫШЦЫ РАЗЛИЧАЮТ ЧАСТИ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головная;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ключичная;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брюшная;</w:t>
      </w:r>
      <w:r w:rsidRPr="001E3C2B">
        <w:rPr>
          <w:szCs w:val="28"/>
        </w:rPr>
        <w:tab/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лопаточная.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141</w:t>
      </w:r>
      <w:r w:rsidRPr="001E3C2B">
        <w:rPr>
          <w:szCs w:val="28"/>
        </w:rPr>
        <w:t xml:space="preserve">. ПОДГРУДНОЙ ТРЕУГОЛЬНИК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находится между ключицей вверху и верхним краем малой грудной мышцы внизу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соответствуют очертаниям малой грудной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соответствует расположению ключично-грудной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находится между нижними краями малой грудной и большой грудной мышц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42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МЫШЦЫ</w:t>
      </w:r>
      <w:proofErr w:type="gramEnd"/>
      <w:r w:rsidRPr="001E3C2B">
        <w:rPr>
          <w:b w:val="0"/>
          <w:sz w:val="28"/>
          <w:szCs w:val="28"/>
        </w:rPr>
        <w:t xml:space="preserve"> ПРИКРЕПЛЯЮ</w:t>
      </w:r>
      <w:r>
        <w:rPr>
          <w:b w:val="0"/>
          <w:sz w:val="28"/>
          <w:szCs w:val="28"/>
        </w:rPr>
        <w:t>ЩИЕ</w:t>
      </w:r>
      <w:r w:rsidRPr="001E3C2B">
        <w:rPr>
          <w:b w:val="0"/>
          <w:sz w:val="28"/>
          <w:szCs w:val="28"/>
        </w:rPr>
        <w:t xml:space="preserve">СЯ К МЕДИАЛЬНОМУ КРАЮ И НИЖНЕМУ УГЛУ ЛОПАТКИ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зубчатая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задняя зубчатая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трапециевидная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малая и большая ромбовидные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43</w:t>
      </w:r>
      <w:r w:rsidRPr="001E3C2B">
        <w:rPr>
          <w:b w:val="0"/>
          <w:sz w:val="28"/>
          <w:szCs w:val="28"/>
        </w:rPr>
        <w:t xml:space="preserve">. МЫШЦЫ, НЕ ПОКРЫТЫЕ ФАСЦИЕЙ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глубокие мышцы спины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мышцы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жевательные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мимические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44</w:t>
      </w:r>
      <w:r w:rsidRPr="001E3C2B">
        <w:rPr>
          <w:b w:val="0"/>
          <w:sz w:val="28"/>
          <w:szCs w:val="28"/>
        </w:rPr>
        <w:t xml:space="preserve">. В АКТЕ ДЫХАНИЯ, ГЛОТАНИЯ И РЕЧИ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челюстно-подъязычная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мышцы языка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грудино-подъязычная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proofErr w:type="gram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-подъязычная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45</w:t>
      </w:r>
      <w:r w:rsidRPr="001E3C2B">
        <w:rPr>
          <w:b w:val="0"/>
          <w:sz w:val="28"/>
          <w:szCs w:val="28"/>
        </w:rPr>
        <w:t>. СЛАБЫЕ МЕСТА ДИАФРАГМЫ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пищеводное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грудинная часть диафрагмы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пояснично-реберный треугольник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грудино-реберный треугольник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46</w:t>
      </w:r>
      <w:r w:rsidRPr="001E3C2B">
        <w:rPr>
          <w:b w:val="0"/>
          <w:sz w:val="28"/>
          <w:szCs w:val="28"/>
        </w:rPr>
        <w:t xml:space="preserve">. ЧЕРЕЗ ОТВЕРСТИЯ В СУХОЖИЛЬНОМ ЦЕНТРЕ ДИАФРАГМЫ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грудной лимфатический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аорта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нижняя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симпатический ствол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47</w:t>
      </w:r>
      <w:r w:rsidRPr="001E3C2B">
        <w:rPr>
          <w:szCs w:val="28"/>
        </w:rPr>
        <w:t>. ДИАФРАГМА ВЫПОЛНЯЕТ СЛЕДУЮЩИЕ ФУНКЦИИ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пищеварительную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дыхательную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участвует в образовании брюшного пресса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функцию обмена веществ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48</w:t>
      </w:r>
      <w:r w:rsidRPr="001E3C2B">
        <w:rPr>
          <w:b w:val="0"/>
          <w:sz w:val="28"/>
          <w:szCs w:val="28"/>
        </w:rPr>
        <w:t xml:space="preserve">. В ОБРАЗОВАНИИ СТЕНОК ПАХОВОГО КАНАЛА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внутренняя косая мышца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прямая мышца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поперечная фасция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паховая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49</w:t>
      </w:r>
      <w:r w:rsidRPr="001E3C2B">
        <w:rPr>
          <w:b w:val="0"/>
          <w:sz w:val="28"/>
          <w:szCs w:val="28"/>
        </w:rPr>
        <w:t xml:space="preserve">. РАЗМЕРЫ БРЮШНОЙ ПОЛОСТИ УМЕНЬШАЮТ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наружная косая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внутренняя косая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поперечная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прямая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СЛАБЫЕ МЕСТА В СТЕНКАХ БРЮШНОЙ ПОЛОСТИ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белая линия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пупочное кольцо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медиальная паховая ямка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латеральная паховая ямка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151</w:t>
      </w:r>
      <w:r w:rsidRPr="001E3C2B">
        <w:rPr>
          <w:b w:val="0"/>
          <w:sz w:val="28"/>
          <w:szCs w:val="28"/>
        </w:rPr>
        <w:t xml:space="preserve">. ГЛУБОКОМУ ПАХОВОМУ КОЛЬЦУ НА ЗАДНЕЙ ПОВЕРХНОСТИ ПЕРЕДНЕЙ БРЮШНОЙ СТЕНКИ СООТВЕТСТВУЕТ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медиальная паховая ямка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надпузырная</w:t>
      </w:r>
      <w:proofErr w:type="spellEnd"/>
      <w:r w:rsidRPr="001E3C2B">
        <w:rPr>
          <w:b w:val="0"/>
          <w:sz w:val="28"/>
          <w:szCs w:val="28"/>
        </w:rPr>
        <w:t xml:space="preserve"> ямка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латеральная паховая ямка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сосудистая лакуна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52</w:t>
      </w:r>
      <w:r w:rsidRPr="001E3C2B">
        <w:rPr>
          <w:szCs w:val="28"/>
        </w:rPr>
        <w:t>. ПОВЕРХНОСТНОЕ ПАХОВОЕ КОЛЬЦО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ножки апоневроза наружной косой мышцы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апоневроз внутренней косой мышцы живота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поперечная мышца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загнутая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53</w:t>
      </w:r>
      <w:r w:rsidRPr="001E3C2B">
        <w:rPr>
          <w:szCs w:val="28"/>
        </w:rPr>
        <w:t>. ПАХОВУЮ СВЯЗКУ ОБРАЗУЮТ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прямая мышца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апоневроз наружной косой мышцы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апоневроз внутренней косой мышцы живота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поперечная мышца живота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54</w:t>
      </w:r>
      <w:r w:rsidRPr="001E3C2B">
        <w:rPr>
          <w:b w:val="0"/>
          <w:sz w:val="28"/>
          <w:szCs w:val="28"/>
        </w:rPr>
        <w:t>. МЫШЦА, ЗАПРОКИДЫВАЮЩАЯ ГОЛОВУ НАЗАД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нижняя косая мышца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большая задняя прямая мышца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косая мышца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полуостистая мышца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55</w:t>
      </w:r>
      <w:r w:rsidRPr="001E3C2B">
        <w:rPr>
          <w:b w:val="0"/>
          <w:sz w:val="28"/>
          <w:szCs w:val="28"/>
        </w:rPr>
        <w:t xml:space="preserve">. МЫШЦЫ, ОТНОСЯЩИЕСЯ К НАДПОДЪЯЗЫЧНОЙ ГРУППЕ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челюстно-подъязычная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двубрюшная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proofErr w:type="gram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-подъязычная</w:t>
      </w:r>
      <w:proofErr w:type="gram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шило-подъязычная</w:t>
      </w:r>
      <w:proofErr w:type="gram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6. В ОБРАЗОВАНИИ СОННОГО ТРЕУГОЛЬНИКА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лопаточно-подъязычная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двубрюшная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челюсть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грудино-ключично-сосцевидная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57</w:t>
      </w:r>
      <w:r w:rsidRPr="001E3C2B">
        <w:rPr>
          <w:b w:val="0"/>
          <w:sz w:val="28"/>
          <w:szCs w:val="28"/>
        </w:rPr>
        <w:t xml:space="preserve">. В ОБРАЗОВАНИИ ПОДНИЖНЕЧЕЛЮСТНОГО ТРЕУГОЛЬНИКА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gramStart"/>
      <w:r w:rsidRPr="001E3C2B">
        <w:rPr>
          <w:b w:val="0"/>
          <w:sz w:val="28"/>
          <w:szCs w:val="28"/>
        </w:rPr>
        <w:t>шило-подъязычная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челюстно-подъязычная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поднижнечелюстная слюнная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двубрюшная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58</w:t>
      </w:r>
      <w:r w:rsidRPr="001E3C2B">
        <w:rPr>
          <w:szCs w:val="28"/>
        </w:rPr>
        <w:t>. В ОБЛАСТИ ШЕИ РАЗЛИЧАЮТ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</w:t>
      </w:r>
      <w:proofErr w:type="spellStart"/>
      <w:r w:rsidRPr="001E3C2B">
        <w:rPr>
          <w:szCs w:val="28"/>
        </w:rPr>
        <w:t>предвисцеральное</w:t>
      </w:r>
      <w:proofErr w:type="spellEnd"/>
      <w:r w:rsidRPr="001E3C2B">
        <w:rPr>
          <w:szCs w:val="28"/>
        </w:rPr>
        <w:t xml:space="preserve"> клетчаточное пространство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spellStart"/>
      <w:r w:rsidRPr="001E3C2B">
        <w:rPr>
          <w:szCs w:val="28"/>
        </w:rPr>
        <w:t>позадивисцеральное</w:t>
      </w:r>
      <w:proofErr w:type="spellEnd"/>
      <w:r w:rsidRPr="001E3C2B">
        <w:rPr>
          <w:szCs w:val="28"/>
        </w:rPr>
        <w:t xml:space="preserve"> клетчаточное пространство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окологлоточное </w:t>
      </w:r>
      <w:proofErr w:type="gramStart"/>
      <w:r w:rsidRPr="001E3C2B">
        <w:rPr>
          <w:szCs w:val="28"/>
        </w:rPr>
        <w:t>клетчаточное  пространство</w:t>
      </w:r>
      <w:proofErr w:type="gramEnd"/>
      <w:r w:rsidRPr="001E3C2B">
        <w:rPr>
          <w:szCs w:val="28"/>
        </w:rPr>
        <w:t xml:space="preserve">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spellStart"/>
      <w:r w:rsidRPr="001E3C2B">
        <w:rPr>
          <w:szCs w:val="28"/>
        </w:rPr>
        <w:t>надгрудинное</w:t>
      </w:r>
      <w:proofErr w:type="spellEnd"/>
      <w:r w:rsidRPr="001E3C2B">
        <w:rPr>
          <w:szCs w:val="28"/>
        </w:rPr>
        <w:t xml:space="preserve"> </w:t>
      </w:r>
      <w:proofErr w:type="spellStart"/>
      <w:r w:rsidRPr="001E3C2B">
        <w:rPr>
          <w:szCs w:val="28"/>
        </w:rPr>
        <w:t>межфасциальное</w:t>
      </w:r>
      <w:proofErr w:type="spellEnd"/>
      <w:r w:rsidRPr="001E3C2B">
        <w:rPr>
          <w:szCs w:val="28"/>
        </w:rPr>
        <w:t xml:space="preserve"> пространство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59</w:t>
      </w:r>
      <w:r w:rsidRPr="001E3C2B">
        <w:rPr>
          <w:szCs w:val="28"/>
        </w:rPr>
        <w:t>. ЯЗЫЧНЫЙ ТРЕУГОЛЬНИК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челюстно-подъязычная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подбородочно-подъязычная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подъязычный нерв                 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gramStart"/>
      <w:r w:rsidRPr="001E3C2B">
        <w:rPr>
          <w:szCs w:val="28"/>
        </w:rPr>
        <w:t>шило-подъязычная</w:t>
      </w:r>
      <w:proofErr w:type="gramEnd"/>
      <w:r w:rsidRPr="001E3C2B">
        <w:rPr>
          <w:szCs w:val="28"/>
        </w:rPr>
        <w:t xml:space="preserve"> мышца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16</w:t>
      </w:r>
      <w:r>
        <w:rPr>
          <w:szCs w:val="28"/>
        </w:rPr>
        <w:t>0</w:t>
      </w:r>
      <w:r w:rsidRPr="001E3C2B">
        <w:rPr>
          <w:szCs w:val="28"/>
        </w:rPr>
        <w:t>. МЫШЦЫ, УЧАСТВУЮЩИЕ В СГИБАНИИ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верхние косые мышцы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длинные мышцы головы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передние прямые мышцы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латеральные прямые мышцы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16</w:t>
      </w:r>
      <w:r>
        <w:rPr>
          <w:szCs w:val="28"/>
        </w:rPr>
        <w:t>1</w:t>
      </w:r>
      <w:r w:rsidRPr="001E3C2B">
        <w:rPr>
          <w:szCs w:val="28"/>
        </w:rPr>
        <w:t>. ВРАЩАТЕЛЬНЫЕ ДВИЖЕНИЯ (ПОВОРОТЫ) ГОЛОВЫ ОСУЩЕСТВЛЯЮТ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ременная мышца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ременная мышца шеи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передние прямые мышцы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длиннейшая мышца головы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62</w:t>
      </w:r>
      <w:r w:rsidRPr="001E3C2B">
        <w:rPr>
          <w:szCs w:val="28"/>
        </w:rPr>
        <w:t>. К НЕПОСТОЯННЫМ МИМИЧЕСКИМ МЫШЦАМ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щечная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мышца гордецов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подбородочная мышца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малая скуловая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63</w:t>
      </w:r>
      <w:r w:rsidRPr="001E3C2B">
        <w:rPr>
          <w:b w:val="0"/>
          <w:sz w:val="28"/>
          <w:szCs w:val="28"/>
        </w:rPr>
        <w:t xml:space="preserve">. АНТАГОНИСТАМИ КРУГОВОЙ МЫШЦЫ РТА ЯВЛЯЮТСЯ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мышца гордецов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мышца, опускающая угол рта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большая скуловая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мышца смеха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1</w:t>
      </w:r>
      <w:r>
        <w:rPr>
          <w:b w:val="0"/>
          <w:sz w:val="28"/>
          <w:szCs w:val="28"/>
        </w:rPr>
        <w:t>64</w:t>
      </w:r>
      <w:r w:rsidRPr="001E3C2B">
        <w:rPr>
          <w:b w:val="0"/>
          <w:sz w:val="28"/>
          <w:szCs w:val="28"/>
        </w:rPr>
        <w:t xml:space="preserve">. МЫШЦЫ, ОБРАЗУЮЩИЕ ПОПЕРЕЧНЫЕ СКЛАДКИ НА ЛБУ, ПРИДАВАЯ ЛИЦУ ВЫРАЖЕНИЯ УДИВЛЕНИЯ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мышца гордецов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круговая мышца глаза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мышца, сморщивающая бровь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затылочно-лобная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65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МЫШЦЫ</w:t>
      </w:r>
      <w:proofErr w:type="gramEnd"/>
      <w:r w:rsidRPr="001E3C2B">
        <w:rPr>
          <w:b w:val="0"/>
          <w:sz w:val="28"/>
          <w:szCs w:val="28"/>
        </w:rPr>
        <w:t xml:space="preserve"> ОДНОВРЕМЕННО ТЯНУЩИЕ УГОЛ РТА КНАРУЖИ И КВЕРХУ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мышца, поднимающая верхнюю губу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большая скуловая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мышца, поднимающая угол рта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мышца смеха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. В ПОДНИМАНИИ НИЖНЕЙ ЧЕЛЮСТИ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латеральная крыловидная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медиальная крыловидная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жевательная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височная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167</w:t>
      </w:r>
      <w:r w:rsidRPr="001E3C2B">
        <w:rPr>
          <w:b w:val="0"/>
          <w:sz w:val="28"/>
          <w:szCs w:val="28"/>
        </w:rPr>
        <w:t xml:space="preserve">. СОБСТВЕННО ЖЕВАТЕЛЬНАЯ МЫШЦА НАЧИНАЕТСЯ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крыловидном отростке клиновидной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скуловом отростке верхнечелюстной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скуловой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альвеолярной дуге верхнечелюстной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68</w:t>
      </w:r>
      <w:r w:rsidRPr="001E3C2B">
        <w:rPr>
          <w:szCs w:val="28"/>
        </w:rPr>
        <w:t xml:space="preserve">. ФУНКЦИИ КЛЮВОВИДНО-ПЛЕЧЕВОЙ МЫШЦЫ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сгибает плечо в плечевом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сгибает предплечье в локтевом суставе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приводит плечо к туловищу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участвует в повороте плеча кнутри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 xml:space="preserve">. ЛАТЕРАЛЬНАЯ КРЫЛОВИДНАЯ МЫШЦА ПРИКРЕПЛЯЕТСЯ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 внутренней поверхности угла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 суставному диску височно-нижнечелюстного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язычку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шейке суставного отростка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ДЕЛЬТОВИДНОЙ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начинается на переднем крае латеральной трети ключицы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сгибает плечо и поворачивает его кнутри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разгибает плечо и поворачивает его кнаружи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начинается на ости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. ФУНКЦИЯ НАДОСТНОЙ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отводит плечо от туловища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вращает (поворачивает) плечо кнаружи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приводит плечо к туловищу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вращает (поворачивает) плечо кнутри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72</w:t>
      </w:r>
      <w:r w:rsidRPr="001E3C2B">
        <w:rPr>
          <w:b w:val="0"/>
          <w:sz w:val="28"/>
          <w:szCs w:val="28"/>
        </w:rPr>
        <w:t>. МЫШЦЫ, ОДНОВРЕМЕННО ПОВОРАЧИВАЮЩИЕ ПЛЕЧО ВНУТРЬ (ПРОНАЦИЯ) И ПРИВОДЯЩИЕ ЕГО К ТУЛОВИЩУ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дельтовидная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клювовидно-плечевая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большая круглая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подлопаточная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73</w:t>
      </w:r>
      <w:r w:rsidRPr="001E3C2B">
        <w:rPr>
          <w:b w:val="0"/>
          <w:sz w:val="28"/>
          <w:szCs w:val="28"/>
        </w:rPr>
        <w:t xml:space="preserve">. ДВУГЛАВАЯ МЫШЦА ПЛЕЧА НАЧИНАЕТСЯ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на </w:t>
      </w:r>
      <w:proofErr w:type="spellStart"/>
      <w:r w:rsidRPr="001E3C2B">
        <w:rPr>
          <w:b w:val="0"/>
          <w:sz w:val="28"/>
          <w:szCs w:val="28"/>
        </w:rPr>
        <w:t>акромионе</w:t>
      </w:r>
      <w:proofErr w:type="spellEnd"/>
      <w:r w:rsidRPr="001E3C2B">
        <w:rPr>
          <w:b w:val="0"/>
          <w:sz w:val="28"/>
          <w:szCs w:val="28"/>
        </w:rPr>
        <w:t xml:space="preserve">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нижних двух третях тела плечевой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клювовидном отростке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на </w:t>
      </w:r>
      <w:proofErr w:type="spellStart"/>
      <w:r w:rsidRPr="001E3C2B">
        <w:rPr>
          <w:b w:val="0"/>
          <w:sz w:val="28"/>
          <w:szCs w:val="28"/>
        </w:rPr>
        <w:t>подсуставном</w:t>
      </w:r>
      <w:proofErr w:type="spellEnd"/>
      <w:r w:rsidRPr="001E3C2B">
        <w:rPr>
          <w:b w:val="0"/>
          <w:sz w:val="28"/>
          <w:szCs w:val="28"/>
        </w:rPr>
        <w:t xml:space="preserve"> бугорке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74</w:t>
      </w:r>
      <w:r w:rsidRPr="001E3C2B">
        <w:rPr>
          <w:b w:val="0"/>
          <w:sz w:val="28"/>
          <w:szCs w:val="28"/>
        </w:rPr>
        <w:t xml:space="preserve">. МЫШЦЫ, ОТВОДЯЩИЕ ПЛЕЧО ОТ ТУЛОВИЩА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r w:rsidRPr="001E3C2B">
        <w:rPr>
          <w:b w:val="0"/>
          <w:sz w:val="28"/>
          <w:szCs w:val="28"/>
        </w:rPr>
        <w:t>подостная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надостная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подлопаточная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дельтовидная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75</w:t>
      </w:r>
      <w:r w:rsidRPr="001E3C2B">
        <w:rPr>
          <w:b w:val="0"/>
          <w:sz w:val="28"/>
          <w:szCs w:val="28"/>
        </w:rPr>
        <w:t xml:space="preserve">. МЫШЦЫ, ВРАЩАЮЩИЕ </w:t>
      </w:r>
      <w:r>
        <w:rPr>
          <w:b w:val="0"/>
          <w:sz w:val="28"/>
          <w:szCs w:val="28"/>
        </w:rPr>
        <w:t>(ПОВОРАЧИВАЮЩИЕ) ПЛЕЧО КНАРУЖИ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малая круглая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большая круглая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подостная</w:t>
      </w:r>
      <w:proofErr w:type="spell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подлопаточная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76</w:t>
      </w:r>
      <w:r w:rsidRPr="001E3C2B">
        <w:rPr>
          <w:szCs w:val="28"/>
        </w:rPr>
        <w:t>. ВЕРХНЮЮ АПЕРТУРУ ПОДМЫШЕЧНОЙ ПОЛОСТИ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ключица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r w:rsidRPr="001E3C2B">
        <w:rPr>
          <w:szCs w:val="28"/>
          <w:lang w:val="en-US"/>
        </w:rPr>
        <w:t>I</w:t>
      </w:r>
      <w:r w:rsidRPr="001E3C2B">
        <w:rPr>
          <w:szCs w:val="28"/>
        </w:rPr>
        <w:t xml:space="preserve"> ребро   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лопатка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клювовидно-плечевая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177</w:t>
      </w:r>
      <w:r w:rsidRPr="001E3C2B">
        <w:rPr>
          <w:b w:val="0"/>
          <w:sz w:val="28"/>
          <w:szCs w:val="28"/>
        </w:rPr>
        <w:t xml:space="preserve">. ТРЕХСТОРОННЕЕ ОТВЕРСТИЕ В ОБЛАСТИ ПОДМЫШЕЧНОЙ ПОЛОСТИ ОГРАНИЧЕНО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подлопаточной мышцей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плечевой костью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большой круглой мышцей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трехглавой мышцей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</w:t>
      </w:r>
      <w:r w:rsidRPr="001E3C2B">
        <w:rPr>
          <w:b w:val="0"/>
          <w:sz w:val="28"/>
          <w:szCs w:val="28"/>
        </w:rPr>
        <w:t>8. СТЕНКИ КАНАЛА ЛУЧЕВОГО НЕРВА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клювовидно-плечевая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плечевая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трехглавая мышца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плече-лучевая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>9</w:t>
      </w:r>
      <w:r w:rsidRPr="001E3C2B">
        <w:rPr>
          <w:b w:val="0"/>
          <w:sz w:val="28"/>
          <w:szCs w:val="28"/>
        </w:rPr>
        <w:t>. ТРЕХГЛАВАЯ МЫШЦА ПЛЕЧА НАЧИНАЕТСЯ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клювовидном отростке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задней поверхности плечевой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на </w:t>
      </w:r>
      <w:proofErr w:type="spellStart"/>
      <w:r w:rsidRPr="001E3C2B">
        <w:rPr>
          <w:b w:val="0"/>
          <w:sz w:val="28"/>
          <w:szCs w:val="28"/>
        </w:rPr>
        <w:t>надсуставном</w:t>
      </w:r>
      <w:proofErr w:type="spellEnd"/>
      <w:r w:rsidRPr="001E3C2B">
        <w:rPr>
          <w:b w:val="0"/>
          <w:sz w:val="28"/>
          <w:szCs w:val="28"/>
        </w:rPr>
        <w:t xml:space="preserve"> бугорке лопатки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передней поверхности плечевой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18</w:t>
      </w:r>
      <w:r>
        <w:rPr>
          <w:szCs w:val="28"/>
        </w:rPr>
        <w:t>0</w:t>
      </w:r>
      <w:r w:rsidRPr="001E3C2B">
        <w:rPr>
          <w:szCs w:val="28"/>
        </w:rPr>
        <w:t>. ЛОКТЕВУЮ БОРОЗДУ НА ПРЕДПЛЕЧЬЕ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лучевой сгибатель запястья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поверхностный сгибатель пальцев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в – </w:t>
      </w:r>
      <w:proofErr w:type="gramStart"/>
      <w:r w:rsidRPr="001E3C2B">
        <w:rPr>
          <w:szCs w:val="28"/>
        </w:rPr>
        <w:t>плече-лучевая</w:t>
      </w:r>
      <w:proofErr w:type="gramEnd"/>
      <w:r w:rsidRPr="001E3C2B">
        <w:rPr>
          <w:szCs w:val="28"/>
        </w:rPr>
        <w:t xml:space="preserve">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локтевой сгибатель запястья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18</w:t>
      </w:r>
      <w:r>
        <w:rPr>
          <w:szCs w:val="28"/>
        </w:rPr>
        <w:t>1</w:t>
      </w:r>
      <w:r w:rsidRPr="001E3C2B">
        <w:rPr>
          <w:szCs w:val="28"/>
        </w:rPr>
        <w:t>. ПЕРЕДНЕЕ ФАСЦИАЛЬНОЕ ЛОЖЕ НА ПРЕДПЛЕЧЬЕ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фасция предплечья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межкостная перепонка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локтевая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лучевая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82</w:t>
      </w:r>
      <w:r w:rsidRPr="001E3C2B">
        <w:rPr>
          <w:szCs w:val="28"/>
        </w:rPr>
        <w:t>. МЕДИАЛЬНУЮ ЛОКТЕВУЮ БОРОЗДУ В ЛОКТЕВОЙ ЯМКЕ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плечелучевая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круглый пронатор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плечевая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лучевой сгибатель запястья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83</w:t>
      </w:r>
      <w:r w:rsidRPr="001E3C2B">
        <w:rPr>
          <w:szCs w:val="28"/>
        </w:rPr>
        <w:t>. САМАЯ КОРОТКАЯ МЫШЦА, ОТНОСЯЩАЯСЯ К ПОВЕРХНОСТНОМУ СЛОЮ ПЕРЕДНЕЙ ГРУППЫ МЫШЦ ПРЕДПЛЕЧЬЯ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круглый пронатор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квадратный пронатор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супинатор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локтевой сгибатель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84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МЫШЦЫ</w:t>
      </w:r>
      <w:proofErr w:type="gramEnd"/>
      <w:r w:rsidRPr="001E3C2B">
        <w:rPr>
          <w:b w:val="0"/>
          <w:sz w:val="28"/>
          <w:szCs w:val="28"/>
        </w:rPr>
        <w:t xml:space="preserve"> ОТВОДЯЩИЕ КИСТЬ В ЛАТЕРАЛЬНУЮ СТОРОНУ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локтевой разгибатель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супинатор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разгибатель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длинный лучевой разгибатель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85</w:t>
      </w:r>
      <w:r w:rsidRPr="001E3C2B">
        <w:rPr>
          <w:b w:val="0"/>
          <w:sz w:val="28"/>
          <w:szCs w:val="28"/>
        </w:rPr>
        <w:t>. МЫШЦЫ, ПРИВОДЯЩИЕ КИСТЬ В МЕДИАЛЬНУЮ СТОРОНУ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поверхностный сгибатель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разгибатель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локтевой сгибатель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локтевой разгибатель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86</w:t>
      </w:r>
      <w:r w:rsidRPr="001E3C2B">
        <w:rPr>
          <w:b w:val="0"/>
          <w:sz w:val="28"/>
          <w:szCs w:val="28"/>
        </w:rPr>
        <w:t>. МЫШЦЫ ВОЗВЫШЕНИЯ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мышца, </w:t>
      </w:r>
      <w:proofErr w:type="gramStart"/>
      <w:r w:rsidRPr="001E3C2B">
        <w:rPr>
          <w:b w:val="0"/>
          <w:sz w:val="28"/>
          <w:szCs w:val="28"/>
        </w:rPr>
        <w:t>противопоставляющая  большой</w:t>
      </w:r>
      <w:proofErr w:type="gramEnd"/>
      <w:r w:rsidRPr="001E3C2B">
        <w:rPr>
          <w:b w:val="0"/>
          <w:sz w:val="28"/>
          <w:szCs w:val="28"/>
        </w:rPr>
        <w:t xml:space="preserve"> палец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короткий сгибатель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первая тыльная межкостная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короткий разгибатель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87</w:t>
      </w:r>
      <w:r w:rsidRPr="001E3C2B">
        <w:rPr>
          <w:b w:val="0"/>
          <w:sz w:val="28"/>
          <w:szCs w:val="28"/>
        </w:rPr>
        <w:t xml:space="preserve">. В ОБЩЕМ СИНОВИАЛЬНОМ ВЛАГАЛИЩЕ СГИБАТЕЛЕЙ ЗАПЯСТЬЯ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сухожилие длинного сгибателя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сухожилие лучевого сгибателя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сухожилие поверхностного сгибателя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сухожилие глубокого сгибателя пальцев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1</w:t>
      </w:r>
      <w:r>
        <w:rPr>
          <w:szCs w:val="28"/>
        </w:rPr>
        <w:t>88</w:t>
      </w:r>
      <w:r w:rsidRPr="001E3C2B">
        <w:rPr>
          <w:szCs w:val="28"/>
        </w:rPr>
        <w:t>. В МЕДИАЛЬНОМ ФАСЦИАЛЬНОМ МЫШЕЧНОМ ЛОЖЕ (ФУТЛЯРЕ) ПРЕДПЛЕЧЬЯ РАСПОЛАГАЮТСЯ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круглый пронатор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лучевой сгибатель запястья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в – длинная ладонная мышца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локтевой сгибатель запястья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</w:t>
      </w:r>
      <w:r w:rsidRPr="001E3C2B">
        <w:rPr>
          <w:b w:val="0"/>
          <w:sz w:val="28"/>
          <w:szCs w:val="28"/>
        </w:rPr>
        <w:t>9 . МЫШЦЫ ВОЗВЫШЕНИЯ МИЗИНЦА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латеральная червеобразная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короткая ладонная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мышца, отводящая мизинец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мышца, противопоставляющая мизинец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МЫШЦЫ-РАЗГИБАТЕЛИ, СУХОЖИЛИЯ КОТОРЫХ ПРОХОДЯТ В ПЕРВОМ КОСТНО-ФИБРОЗНОМ КАНАЛЕ НА ТЫЛЕ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длинная мышца, отводящая большой палец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длинный лучевой разгибатель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длинный разгибатель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короткий разгибатель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>. МЫШЦЫ, СУХОЖИЛИЯ КОТОРЫХ ПРОХОДЯТ В ТРЕТЬЕМ КОСТНО-ФИБРОЗНОМ КАНАЛЕ НА ТЫЛЕ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сухожилие мышцы длинного разгибателя большого пальца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сухожилие  разгибателя</w:t>
      </w:r>
      <w:proofErr w:type="gramEnd"/>
      <w:r w:rsidRPr="001E3C2B">
        <w:rPr>
          <w:b w:val="0"/>
          <w:sz w:val="28"/>
          <w:szCs w:val="28"/>
        </w:rPr>
        <w:t xml:space="preserve"> 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сухожилие  разгибателя</w:t>
      </w:r>
      <w:proofErr w:type="gramEnd"/>
      <w:r w:rsidRPr="001E3C2B">
        <w:rPr>
          <w:b w:val="0"/>
          <w:sz w:val="28"/>
          <w:szCs w:val="28"/>
        </w:rPr>
        <w:t xml:space="preserve"> указательного пальца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сухожилие  локтевого</w:t>
      </w:r>
      <w:proofErr w:type="gramEnd"/>
      <w:r w:rsidRPr="001E3C2B">
        <w:rPr>
          <w:b w:val="0"/>
          <w:sz w:val="28"/>
          <w:szCs w:val="28"/>
        </w:rPr>
        <w:t xml:space="preserve">  разгибателя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192</w:t>
      </w:r>
      <w:r w:rsidRPr="001E3C2B">
        <w:rPr>
          <w:b w:val="0"/>
          <w:sz w:val="28"/>
          <w:szCs w:val="28"/>
        </w:rPr>
        <w:t>.  К ВНУТРЕННЕЙ ГРУППЕ МЫШЦ ТАЗА ОТНОСЯТСЯ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внутренняя запирательная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грушевидная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малая поясничная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подвздошно-поясничная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193</w:t>
      </w:r>
      <w:r w:rsidRPr="001E3C2B">
        <w:rPr>
          <w:szCs w:val="28"/>
        </w:rPr>
        <w:t>. В ПОДВЗДОШНО-БЕРЦОВЫЙ ТРАКТ ПЕРЕХОДИТ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большая ягодичная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подвздошно-поясничная мышца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малая поясничная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</w:t>
      </w:r>
      <w:proofErr w:type="spellStart"/>
      <w:r w:rsidRPr="001E3C2B">
        <w:rPr>
          <w:szCs w:val="28"/>
        </w:rPr>
        <w:t>напрягатель</w:t>
      </w:r>
      <w:proofErr w:type="spellEnd"/>
      <w:r w:rsidRPr="001E3C2B">
        <w:rPr>
          <w:szCs w:val="28"/>
        </w:rPr>
        <w:t xml:space="preserve"> широкой фасции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194</w:t>
      </w:r>
      <w:r w:rsidRPr="001E3C2B">
        <w:rPr>
          <w:b w:val="0"/>
          <w:sz w:val="28"/>
          <w:szCs w:val="28"/>
        </w:rPr>
        <w:t>. МЫШЦЫ, ОДНОВРЕМЕННО ПРИВОДЯЩИЕ И СГИБАЮЩИЕ БЕДРО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гребенчатая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большая приводящая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длинная приводящая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тонкая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195</w:t>
      </w:r>
      <w:r w:rsidRPr="001E3C2B">
        <w:rPr>
          <w:b w:val="0"/>
          <w:sz w:val="28"/>
          <w:szCs w:val="28"/>
        </w:rPr>
        <w:t xml:space="preserve">. ФУНКЦИИ ПОДВЗДОШНО-ПОЯСНИЧНОЙ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поворачивает бедро кнаружи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поворачивает бедро кнутри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отводит бедро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сгибает бедро в тазобедренном суставе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196</w:t>
      </w:r>
      <w:r w:rsidRPr="001E3C2B">
        <w:rPr>
          <w:b w:val="0"/>
          <w:sz w:val="28"/>
          <w:szCs w:val="28"/>
        </w:rPr>
        <w:t xml:space="preserve"> . МЫШЦЫ ЗАДНЕЙ ГРУППЫ МЫШЦ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большая ягодичная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двуглавая мышца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полусухожильная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тонкая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197</w:t>
      </w:r>
      <w:r w:rsidRPr="001E3C2B">
        <w:rPr>
          <w:b w:val="0"/>
          <w:sz w:val="28"/>
          <w:szCs w:val="28"/>
        </w:rPr>
        <w:t>.  СТЕНКИ БЕДРЕННОГО КАНАЛА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паховая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поперечная фасция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бедренная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лакунарная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198</w:t>
      </w:r>
      <w:r w:rsidRPr="001E3C2B">
        <w:rPr>
          <w:b w:val="0"/>
          <w:sz w:val="28"/>
          <w:szCs w:val="28"/>
        </w:rPr>
        <w:t>. ГРАНИЦЫ БЕДРЕННОГО ТРЕУГОЛЬНИКА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паховая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портняжная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прямая мышца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длинная приводящая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199</w:t>
      </w:r>
      <w:r w:rsidRPr="001E3C2B">
        <w:rPr>
          <w:b w:val="0"/>
          <w:sz w:val="28"/>
          <w:szCs w:val="28"/>
        </w:rPr>
        <w:t>. ПОВЕРХНОСТНОЕ КОЛЬЦО БЕДРЕННОГО КАНАЛА ОГРАНИЧИВАЮТ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глубокая пластинка широкой фасции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подвздошно-гребенчатая дуга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паховая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серповидный край решетчатой фасции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20</w:t>
      </w:r>
      <w:r>
        <w:rPr>
          <w:szCs w:val="28"/>
        </w:rPr>
        <w:t>0</w:t>
      </w:r>
      <w:r w:rsidRPr="001E3C2B">
        <w:rPr>
          <w:szCs w:val="28"/>
        </w:rPr>
        <w:t>. СОСУДИСТУЮ ЛАКУНУ ОТ МЫШЕЧН</w:t>
      </w:r>
      <w:r>
        <w:rPr>
          <w:szCs w:val="28"/>
        </w:rPr>
        <w:t>ОЙ ОТДЕЛЯЕТ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гребенчатая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подвздошно-гребенчатая дуга            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лакунарная связка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бедренный нерв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20</w:t>
      </w:r>
      <w:r>
        <w:rPr>
          <w:szCs w:val="28"/>
        </w:rPr>
        <w:t>1</w:t>
      </w:r>
      <w:r w:rsidRPr="001E3C2B">
        <w:rPr>
          <w:szCs w:val="28"/>
        </w:rPr>
        <w:t>. ГЛУБОКОЕ БЕДРЕННОЕ КОЛЬЦО ОГРАНИЧИВАЮТ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паховая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подвздошно-гребенчатая дуга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гребень лобковой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гребенчатая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02</w:t>
      </w:r>
      <w:r w:rsidRPr="001E3C2B">
        <w:rPr>
          <w:szCs w:val="28"/>
        </w:rPr>
        <w:t>. «ПОВЕРХНОСТНУЮ ГУСИНУЮ ЛАПКУ» ОБРАЗУЮТ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двуглавая мышца бедра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тонкая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gramStart"/>
      <w:r w:rsidRPr="001E3C2B">
        <w:rPr>
          <w:szCs w:val="28"/>
        </w:rPr>
        <w:t>полуперепончатая  мышца</w:t>
      </w:r>
      <w:proofErr w:type="gramEnd"/>
      <w:r w:rsidRPr="001E3C2B">
        <w:rPr>
          <w:szCs w:val="28"/>
        </w:rPr>
        <w:t xml:space="preserve">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полусухожильная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03</w:t>
      </w:r>
      <w:r w:rsidRPr="001E3C2B">
        <w:rPr>
          <w:b w:val="0"/>
          <w:sz w:val="28"/>
          <w:szCs w:val="28"/>
        </w:rPr>
        <w:t>. ЧЕРЕЗ ПРИВОДЯЩИЙ КАНАЛ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бедренная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запирательный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подкожный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нисходящая коленная артерия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04</w:t>
      </w:r>
      <w:r w:rsidRPr="001E3C2B">
        <w:rPr>
          <w:szCs w:val="28"/>
        </w:rPr>
        <w:t>. ДНО ПОДКОЛЕННОЙ ЯМКИ ОБРАЗУЮТ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большеберцовая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бедренная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задняя большеберцовая мышца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капсула коленного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05</w:t>
      </w:r>
      <w:r w:rsidRPr="001E3C2B">
        <w:rPr>
          <w:b w:val="0"/>
          <w:sz w:val="28"/>
          <w:szCs w:val="28"/>
        </w:rPr>
        <w:t>. МЫШЦЫ, ОДНОВРЕМЕННО СГИБАЮЩИЕ ГОЛЕНЬ В КОЛЕННОМ СУСТАВЕ И ВРАЩАЮЩИЕ (ПОВОРАЧИВАЮЩИЕ) ЕЕ КНАРУЖИ: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портняжная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двуглавая мышца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полусухожильная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полуперепончатая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>. МЫШЦЫ, ОДНОВРЕМЕННО РАЗГИБАЮЩИЕ БЕДРО, СГИБАЮЩИЕ ГОЛЕНЬ И ВРАЩАЮЩИЕ (ПОВОРАЧИВАЮЩИЕ) ЕЕ КНУТРИ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двуглавая мышца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полусухожильная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четырехглавая мышца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полуперепончатая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>. К ПЕРЕДНЕЙ ГРУППЫ МЫШЦ ГОЛЕНИ ОТНОСЯТСЯ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большеберцовая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длинный разгибатель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длинный сгибатель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третья малоберцовая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>. АНАТОМИЧЕСКИЕ И ФУНКЦИОНАЛЬНЫЕ ОСОБЕННОСТИ ТРЕХГЛАВОЙ МЫШЦЫ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начинается на бугристости большеберцовой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начинается на задней поверхности большеберцовой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сгибает голень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сгибает стопу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>. ГЛУБОКИЙ СЛОЙ ЗАДНЕЙ ГРУППЫ МЫШЦ ГОЛЕНИ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подколенная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длинный сгибатель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подошвенная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задняя большеберцовая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21</w:t>
      </w:r>
      <w:r>
        <w:rPr>
          <w:szCs w:val="28"/>
        </w:rPr>
        <w:t>0</w:t>
      </w:r>
      <w:r w:rsidRPr="001E3C2B">
        <w:rPr>
          <w:szCs w:val="28"/>
        </w:rPr>
        <w:t>. В СРЕДНЕМ ФИБРОЗНОМ КАНАЛЕ ГОЛЕНОСТОПНОГО СУСТАВА РАСПОЛАГАЮТСЯ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синовиальное влагалище сухожилия передней большеберцовой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синовиальное влагалище сухожилий длинного разгибателя пальцев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синовиальное влагалище сухожилий длинного сгибателя пальцев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синовиальное влагалище сухожилия длинного разгибателя большого пальца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211</w:t>
      </w:r>
      <w:r w:rsidRPr="001E3C2B">
        <w:rPr>
          <w:b w:val="0"/>
          <w:sz w:val="28"/>
          <w:szCs w:val="28"/>
        </w:rPr>
        <w:t>. В СГИБАНИИ СТОПЫ (ПОДОШВЕННОЕ СГИБАНИЕ)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длинный сгибатель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длинный сгибатель большого пальца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большеберцовая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короткая малоберцовая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2. СТЕНКИ </w:t>
      </w:r>
      <w:proofErr w:type="gramStart"/>
      <w:r w:rsidRPr="001E3C2B">
        <w:rPr>
          <w:b w:val="0"/>
          <w:sz w:val="28"/>
          <w:szCs w:val="28"/>
        </w:rPr>
        <w:t>ГОЛЕНО-ПОДКОЛЕННОГО</w:t>
      </w:r>
      <w:proofErr w:type="gramEnd"/>
      <w:r w:rsidRPr="001E3C2B">
        <w:rPr>
          <w:b w:val="0"/>
          <w:sz w:val="28"/>
          <w:szCs w:val="28"/>
        </w:rPr>
        <w:t xml:space="preserve"> КАНАЛА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камбаловидная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икроножная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большеберцовая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длинная малоберцовая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2</w:t>
      </w:r>
      <w:r>
        <w:rPr>
          <w:b w:val="0"/>
          <w:sz w:val="28"/>
          <w:szCs w:val="28"/>
        </w:rPr>
        <w:t>13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ГОЛЕНО-ПОДКОЛЕННЫЙ</w:t>
      </w:r>
      <w:proofErr w:type="gramEnd"/>
      <w:r w:rsidRPr="001E3C2B">
        <w:rPr>
          <w:b w:val="0"/>
          <w:sz w:val="28"/>
          <w:szCs w:val="28"/>
        </w:rPr>
        <w:t xml:space="preserve"> КАНАЛ СООБЩАЕТСЯ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 нижним мышечно-малоберцовым каналом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 приводящим каналом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 верхним мышечно-малоберцовым каналом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 бедренным каналом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14</w:t>
      </w:r>
      <w:r w:rsidRPr="001E3C2B">
        <w:rPr>
          <w:b w:val="0"/>
          <w:sz w:val="28"/>
          <w:szCs w:val="28"/>
        </w:rPr>
        <w:t>. В ОБРАЗОВАНИИ СТЕНОК ВЕРХНЕГО МЫШЕЧНО-МАЛОБЕРЦОВОГО КАНАЛА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задняя большеберцовая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малоберцовая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длинный сгибатель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длинная малоберцовая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15</w:t>
      </w:r>
      <w:r w:rsidRPr="001E3C2B">
        <w:rPr>
          <w:b w:val="0"/>
          <w:sz w:val="28"/>
          <w:szCs w:val="28"/>
        </w:rPr>
        <w:t>. В ОБРАЗОВАНИИ СТЕНОК НИЖНЕГО МЫШЕЧНО-МАЛОБЕРЦОВОГО КАНАЛА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малоберцовая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длинный сгибатель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длинный сгибатель большого пальца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короткая малоберцовая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16</w:t>
      </w:r>
      <w:r w:rsidRPr="001E3C2B">
        <w:rPr>
          <w:szCs w:val="28"/>
        </w:rPr>
        <w:t>. ПЕРЕДНЯЯ МЕЖМЫШЕЧНАЯ ПЕРЕГОРОДКА ГОЛЕНИ РАСПОЛАГАЕТСЯ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между малоберцовыми мышцами и длинным разгибателем пальцев стопы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между малоберцовыми мышцами и камбаловидной мышцей </w:t>
      </w:r>
    </w:p>
    <w:p w:rsidR="00E41C3F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между длинными сгибателями пальцев</w:t>
      </w:r>
      <w:r>
        <w:rPr>
          <w:szCs w:val="28"/>
        </w:rPr>
        <w:t xml:space="preserve"> стопы и задней большеберцовой </w:t>
      </w:r>
      <w:r w:rsidRPr="001E3C2B">
        <w:rPr>
          <w:szCs w:val="28"/>
        </w:rPr>
        <w:t xml:space="preserve">мышцей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длинным разгибателем пальцев стопы и передней большеберцовой мышцей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Определите правильность каждого утверждения и оцените наличие связи между первым и вторым утверждением в вопросе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>. ШИРОЧАЙШАЯ МЫШЦА СПИНЫ ИМЕЕТ ТРЕУГОЛЬНУЮ ФОРМУ, ПОТОМУ ЧТО ЗАНИМАЕТ ПОЛОВИНУ СПИНЫ НА СООТВЕТСТВУЮЩЕЙ СТОРОНЕ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18</w:t>
      </w:r>
      <w:r w:rsidRPr="001E3C2B">
        <w:rPr>
          <w:b w:val="0"/>
          <w:sz w:val="28"/>
          <w:szCs w:val="28"/>
        </w:rPr>
        <w:t>. БОЛЬШАЯ СКУЛОВАЯ МЫШЦА ПРИКРЕПЛЯЕТСЯ К УГЛУ РТА, ПОТОМУ ЧТО ОНА ОТТЯГИВАЕТ УГОЛ РТА КНАРУЖИ И КВЕРХУ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 xml:space="preserve">. ПОДВЗДОШНО-РЕБЕРНАЯ МЫШЦА ЯВЛЯЕТСЯ САМОЙ МЕДИАЛЬНОЙ ЧАСТЬЮ МЫШЦЫ, ВЫПРЯМЛЯЮЩЕЙ ТУЛОВИЩЕ, </w:t>
      </w:r>
      <w:r w:rsidRPr="001E3C2B">
        <w:rPr>
          <w:b w:val="0"/>
          <w:sz w:val="28"/>
          <w:szCs w:val="28"/>
        </w:rPr>
        <w:lastRenderedPageBreak/>
        <w:t>ПОТОМУ ЧТО ОНА НАЧИНАЕТСЯ НА ОСТИСТЫХ ОТРОСТКАХ ПОЯСНИЧНЫХ ПОЗВОНКОВ.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</w:t>
      </w:r>
      <w:proofErr w:type="spellStart"/>
      <w:r w:rsidRPr="001E3C2B">
        <w:rPr>
          <w:szCs w:val="28"/>
        </w:rPr>
        <w:t>неверно</w:t>
      </w:r>
      <w:proofErr w:type="spellEnd"/>
      <w:r w:rsidRPr="001E3C2B">
        <w:rPr>
          <w:szCs w:val="28"/>
        </w:rPr>
        <w:t xml:space="preserve">                                     неверна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.  КЛЮВОВИДНО-ПЛЕЧЕВАЯ МЫШЦА ОТНОСИТСЯ К ПЕРЕДНЕЙ ГРУППЕ МЫШЦ ПЛЕЧА, ПОТОМУ ЧТО ОНА УЧАСТВУЕТ В ПОВОРОТЕ ПЛЕЧА КНУТРИ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ответ: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В образовании мышечного              А. Нижнее брюшко лопаточно-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треугольника </w:t>
      </w:r>
      <w:proofErr w:type="gramStart"/>
      <w:r w:rsidRPr="001E3C2B">
        <w:rPr>
          <w:b w:val="0"/>
          <w:sz w:val="28"/>
          <w:szCs w:val="28"/>
        </w:rPr>
        <w:t xml:space="preserve">участвуют:   </w:t>
      </w:r>
      <w:proofErr w:type="gramEnd"/>
      <w:r w:rsidRPr="001E3C2B">
        <w:rPr>
          <w:b w:val="0"/>
          <w:sz w:val="28"/>
          <w:szCs w:val="28"/>
        </w:rPr>
        <w:t xml:space="preserve">                    подъязычной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В образовании сонного                        Б. Грудино-ключично-сосцевидная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треугольника </w:t>
      </w:r>
      <w:proofErr w:type="gramStart"/>
      <w:r w:rsidRPr="001E3C2B">
        <w:rPr>
          <w:b w:val="0"/>
          <w:sz w:val="28"/>
          <w:szCs w:val="28"/>
        </w:rPr>
        <w:t xml:space="preserve">участвуют:   </w:t>
      </w:r>
      <w:proofErr w:type="gramEnd"/>
      <w:r w:rsidRPr="001E3C2B">
        <w:rPr>
          <w:b w:val="0"/>
          <w:sz w:val="28"/>
          <w:szCs w:val="28"/>
        </w:rPr>
        <w:t xml:space="preserve">                  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В образовании лопаточно-               В. Заднее брюшко двубрюшной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ключичного треугольника                  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участвуют: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Г. Верхнее брюшко лопаточно-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подъязычной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222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Приводят руку к туловищу и                А. Широчайшая мышца спины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вращают ее внутрь                                Б. Ременная мышца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Шейную часть позвоночника                 В. Большая грудная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разгибают: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Г. Трапециевидная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Расширению грудной клетки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способствуют: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3.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Нижнюю челюсть </w:t>
      </w:r>
      <w:proofErr w:type="gramStart"/>
      <w:r w:rsidRPr="001E3C2B">
        <w:rPr>
          <w:b w:val="0"/>
          <w:sz w:val="28"/>
          <w:szCs w:val="28"/>
        </w:rPr>
        <w:t xml:space="preserve">опускают:   </w:t>
      </w:r>
      <w:proofErr w:type="gramEnd"/>
      <w:r w:rsidRPr="001E3C2B">
        <w:rPr>
          <w:b w:val="0"/>
          <w:sz w:val="28"/>
          <w:szCs w:val="28"/>
        </w:rPr>
        <w:t xml:space="preserve">    А. Двубрюшная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Нижнюю челюсть </w:t>
      </w:r>
      <w:proofErr w:type="gramStart"/>
      <w:r w:rsidRPr="001E3C2B">
        <w:rPr>
          <w:b w:val="0"/>
          <w:sz w:val="28"/>
          <w:szCs w:val="28"/>
        </w:rPr>
        <w:t xml:space="preserve">поднимают:   </w:t>
      </w:r>
      <w:proofErr w:type="gramEnd"/>
      <w:r w:rsidRPr="001E3C2B">
        <w:rPr>
          <w:b w:val="0"/>
          <w:sz w:val="28"/>
          <w:szCs w:val="28"/>
        </w:rPr>
        <w:t xml:space="preserve"> Б. Жевательная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Нижнюю челюсть выдвигают      В. Височная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 xml:space="preserve">вперед: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Г. Подбородочно-подъязычная мышца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24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Бедро в тазобедренном суставе           А. Подвздошно-поясничная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сгибают: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Б. Портняжная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Бедро в тазобедренном суставе        В. Большая приводящая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 xml:space="preserve">разгибают: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Г. Полусухожильная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Участвуют в образовании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поверхностной гусиной лапки:</w:t>
      </w:r>
    </w:p>
    <w:p w:rsidR="00E41C3F" w:rsidRPr="00AB4126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AB4126">
        <w:rPr>
          <w:sz w:val="28"/>
          <w:szCs w:val="28"/>
        </w:rPr>
        <w:lastRenderedPageBreak/>
        <w:t>СПЛАНХНОЛОГИЯ</w:t>
      </w:r>
    </w:p>
    <w:p w:rsidR="00E41C3F" w:rsidRPr="0067503A" w:rsidRDefault="00E41C3F" w:rsidP="00E41C3F">
      <w:pPr>
        <w:ind w:firstLine="567"/>
        <w:jc w:val="center"/>
        <w:rPr>
          <w:b/>
          <w:szCs w:val="28"/>
        </w:rPr>
      </w:pPr>
      <w:r w:rsidRPr="0067503A">
        <w:rPr>
          <w:b/>
          <w:szCs w:val="28"/>
        </w:rPr>
        <w:t>ПИЩЕ</w:t>
      </w:r>
      <w:r>
        <w:rPr>
          <w:b/>
          <w:szCs w:val="28"/>
        </w:rPr>
        <w:t>В</w:t>
      </w:r>
      <w:r w:rsidRPr="0067503A">
        <w:rPr>
          <w:b/>
          <w:szCs w:val="28"/>
        </w:rPr>
        <w:t>АРИТЕЛЬНАЯ СИСТЕМА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25</w:t>
      </w:r>
      <w:r w:rsidRPr="001E3C2B">
        <w:rPr>
          <w:szCs w:val="28"/>
        </w:rPr>
        <w:t>. МНОГОСЛОЙНЫМ ПЛОСКИМ ЭПИТЕЛИЕМ ПОКРЫТА СЛИЗИСТАЯ ОБОЛОЧКА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глотки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желудка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толстой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пищевода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26</w:t>
      </w:r>
      <w:r w:rsidRPr="001E3C2B">
        <w:rPr>
          <w:szCs w:val="28"/>
        </w:rPr>
        <w:t>. В СОСТАВ СТРОМЫ ВНУТРЕННИХ ОРГАНОВ ВХОДЯТ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железы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кровеносные сосуды    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нервы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лимфатические сосуды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27</w:t>
      </w:r>
      <w:r w:rsidRPr="001E3C2B">
        <w:rPr>
          <w:szCs w:val="28"/>
        </w:rPr>
        <w:t>. ФУНКЦИИ ПОЛОСТИ РТА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вкусовая функция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химический процесс пищеварения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механический процесс пищеварения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процессы всасывания питательных веществ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28</w:t>
      </w:r>
      <w:r w:rsidRPr="001E3C2B">
        <w:rPr>
          <w:b w:val="0"/>
          <w:sz w:val="28"/>
          <w:szCs w:val="28"/>
        </w:rPr>
        <w:t>. ЗЕВ ОГРАНИЧИВАЮТ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небно-язычные дужки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небно-глоточные дужки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небные миндалины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мягкое небо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29</w:t>
      </w:r>
      <w:r w:rsidRPr="001E3C2B">
        <w:rPr>
          <w:b w:val="0"/>
          <w:sz w:val="28"/>
          <w:szCs w:val="28"/>
        </w:rPr>
        <w:t>. ПРОРЕЗЫВАНИЕ МОЛОЧНЫХ ЗУБОВ У ЧЕЛОВЕКА ПРОИСХОДИТ В ВОЗРАСТЕ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2-3 месяца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5-7 месяцев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9-10 месяцев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2 года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30</w:t>
      </w:r>
      <w:r w:rsidRPr="001E3C2B">
        <w:rPr>
          <w:szCs w:val="28"/>
        </w:rPr>
        <w:t>. В СОСТАВЕ ЗУБА РАЗЛИЧАЮТ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основание зуба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верхушка зуба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шейка зуба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коронка зуба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31</w:t>
      </w:r>
      <w:r w:rsidRPr="001E3C2B">
        <w:rPr>
          <w:szCs w:val="28"/>
        </w:rPr>
        <w:t>. В СОСТАВ ПУЛЬПЫ ЗУБА ВХОДЯТ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кровеносные сосуды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лимфатические сосуды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рыхлая волокнистая соединительная ткань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32</w:t>
      </w:r>
      <w:r w:rsidRPr="001E3C2B">
        <w:rPr>
          <w:szCs w:val="28"/>
        </w:rPr>
        <w:t>. В ОБРАЗОВАНИИ СЛЮНЫ УЧАСТВУЮТ ЖЕЛЕЗЫ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околоушные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слезные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поднижнечелюстные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железы слизистой оболочки полости носа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2</w:t>
      </w:r>
      <w:r>
        <w:rPr>
          <w:b w:val="0"/>
          <w:sz w:val="28"/>
          <w:szCs w:val="28"/>
        </w:rPr>
        <w:t>33</w:t>
      </w:r>
      <w:r w:rsidRPr="001E3C2B">
        <w:rPr>
          <w:b w:val="0"/>
          <w:sz w:val="28"/>
          <w:szCs w:val="28"/>
        </w:rPr>
        <w:t>. ПРОТОК ПОДНИЖНЕЧЕЛЮСТНОЙ СЛЮННОЙ ЖЕЛЕЗЫ ОТКРЫВАЕТСЯ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уздечку языка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уздечка нижней губы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подъязычный сосочек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подъязычная складка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34</w:t>
      </w:r>
      <w:r w:rsidRPr="001E3C2B">
        <w:rPr>
          <w:b w:val="0"/>
          <w:sz w:val="28"/>
          <w:szCs w:val="28"/>
        </w:rPr>
        <w:t>. В ПРЕДДВЕРИИ РТА ОТКРЫВАЮТСЯ ПРОТОКИ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подъязычной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поднижнечелюстной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околоушной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 одной из перечисленных желез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35</w:t>
      </w:r>
      <w:r w:rsidRPr="001E3C2B">
        <w:rPr>
          <w:b w:val="0"/>
          <w:sz w:val="28"/>
          <w:szCs w:val="28"/>
        </w:rPr>
        <w:t>. МЫШЦЫ ОДНОВРЕМЕННО НАПРЯГАЮЩИЕ НЕБНУЮ ЗАНАВЕСКУ В ПОПЕРЕЧНОМ НАПРАВЛЕНИИ И РАСШИРЯЮЩИЕ ПРОСВЕТ СЛУХОВОЙ ТРУБЫ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мышца язычка (небного)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мышца, напрягающая небную занавеску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мышца, поднимающая небную занавеску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небно-глоточная мышца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36</w:t>
      </w:r>
      <w:r w:rsidRPr="001E3C2B">
        <w:rPr>
          <w:szCs w:val="28"/>
        </w:rPr>
        <w:t>. ТАКТИЛЬНУЮ ФУНКЦИЮ ВЫПОЛНЯЮТ СОСОЧКИ ЯЗЫКА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листовидные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желобовидные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нитевидные и конусовидные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грибовидные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МЫШЦЫ</w:t>
      </w:r>
      <w:proofErr w:type="gramEnd"/>
      <w:r w:rsidRPr="001E3C2B">
        <w:rPr>
          <w:b w:val="0"/>
          <w:sz w:val="28"/>
          <w:szCs w:val="28"/>
        </w:rPr>
        <w:t xml:space="preserve"> ТЯНУ</w:t>
      </w:r>
      <w:r>
        <w:rPr>
          <w:b w:val="0"/>
          <w:sz w:val="28"/>
          <w:szCs w:val="28"/>
        </w:rPr>
        <w:t>ЩИЕ</w:t>
      </w:r>
      <w:r w:rsidRPr="001E3C2B">
        <w:rPr>
          <w:b w:val="0"/>
          <w:sz w:val="28"/>
          <w:szCs w:val="28"/>
        </w:rPr>
        <w:t xml:space="preserve"> ЯЗЫК ВПЕРЕД И ВНИЗ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подъязычно-язычная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подбородочно-язычная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продольная мышца языка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нижняя  продольная</w:t>
      </w:r>
      <w:proofErr w:type="gramEnd"/>
      <w:r w:rsidRPr="001E3C2B">
        <w:rPr>
          <w:b w:val="0"/>
          <w:sz w:val="28"/>
          <w:szCs w:val="28"/>
        </w:rPr>
        <w:t xml:space="preserve"> мышца языка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38</w:t>
      </w:r>
      <w:r w:rsidRPr="001E3C2B">
        <w:rPr>
          <w:szCs w:val="28"/>
        </w:rPr>
        <w:t xml:space="preserve">. ФУНКЦИИ ПРОДОЛЬНЫХ МЫШЦ ГЛОТКИ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принимают участие в акте дыхания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опускают глотку книзу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сжимают стенки глотки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поднимают глотку кверху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39</w:t>
      </w:r>
      <w:r w:rsidRPr="001E3C2B">
        <w:rPr>
          <w:b w:val="0"/>
          <w:sz w:val="28"/>
          <w:szCs w:val="28"/>
        </w:rPr>
        <w:t>. ЗАГЛОТОЧНОЕ ПРОСТРАНСТВО ОГРАНИЧИВАЮТ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поверхность тел шейных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предпозвоночные</w:t>
      </w:r>
      <w:proofErr w:type="spellEnd"/>
      <w:r w:rsidRPr="001E3C2B">
        <w:rPr>
          <w:b w:val="0"/>
          <w:sz w:val="28"/>
          <w:szCs w:val="28"/>
        </w:rPr>
        <w:t xml:space="preserve">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поверхность глотки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–пластинка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40</w:t>
      </w:r>
      <w:r w:rsidRPr="001E3C2B">
        <w:rPr>
          <w:b w:val="0"/>
          <w:sz w:val="28"/>
          <w:szCs w:val="28"/>
        </w:rPr>
        <w:t>. В НОСОГЛОТКУ ОТКРЫВАЮТСЯ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хоаны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клиновидная пазуха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слуховые трубы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41</w:t>
      </w:r>
      <w:r w:rsidRPr="001E3C2B">
        <w:rPr>
          <w:b w:val="0"/>
          <w:sz w:val="28"/>
          <w:szCs w:val="28"/>
        </w:rPr>
        <w:t>. У СЛИЗИСТОЙ ОБОЛОЧКИ ПИЩЕВОДА ИМЕЮТСЯ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микроворсинки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одиночные лимфоидные узелки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круговые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42</w:t>
      </w:r>
      <w:r w:rsidRPr="001E3C2B">
        <w:rPr>
          <w:b w:val="0"/>
          <w:sz w:val="28"/>
          <w:szCs w:val="28"/>
        </w:rPr>
        <w:t>. ВПЕРЕДИ ГЛОТКИ РАСПОЛАГАЮТСЯ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вход в гортань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отверстия слуховых труб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хоаны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43</w:t>
      </w:r>
      <w:r w:rsidRPr="001E3C2B">
        <w:rPr>
          <w:b w:val="0"/>
          <w:sz w:val="28"/>
          <w:szCs w:val="28"/>
        </w:rPr>
        <w:t xml:space="preserve">. В БРЮШНОЙ ПОЛОСТИ ВЫДЕЛЯЮТ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надчревную область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чревную область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пупочную область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подчревную область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44</w:t>
      </w:r>
      <w:r w:rsidRPr="001E3C2B">
        <w:rPr>
          <w:szCs w:val="28"/>
        </w:rPr>
        <w:t xml:space="preserve">.  ЧАСТИ (ОТДЕЛЫ) ЖЕЛУДКА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тело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свод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пилорический отдел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кардиальная часть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45</w:t>
      </w:r>
      <w:r w:rsidRPr="001E3C2B">
        <w:rPr>
          <w:szCs w:val="28"/>
        </w:rPr>
        <w:t>. ЭНДОКРИННЫЕ КЛЕТКИ СОДЕРЖАТСЯ У ЖЕЛЕЗ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желудка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пищевода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толстой кишки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тонкой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46</w:t>
      </w:r>
      <w:r w:rsidRPr="001E3C2B">
        <w:rPr>
          <w:b w:val="0"/>
          <w:sz w:val="28"/>
          <w:szCs w:val="28"/>
        </w:rPr>
        <w:t xml:space="preserve">. ОТ БОЛЬШОЙ КРИВИЗНЫ ЖЕЛУДКА БЕРУТ НАЧАЛО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желудочно-диафрагмальная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печеночно-желудочная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желудочно-ободочная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желудочно-селезеночная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47</w:t>
      </w:r>
      <w:r w:rsidRPr="001E3C2B">
        <w:rPr>
          <w:b w:val="0"/>
          <w:sz w:val="28"/>
          <w:szCs w:val="28"/>
        </w:rPr>
        <w:t>. РЕЛЬЕФ СЛИЗИСТОЙ ОБОЛОЧКИ В ОБЛАСТИ ДНА И ТЕЛА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поперечные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косые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круговые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продольные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48</w:t>
      </w:r>
      <w:r w:rsidRPr="001E3C2B">
        <w:rPr>
          <w:b w:val="0"/>
          <w:sz w:val="28"/>
          <w:szCs w:val="28"/>
        </w:rPr>
        <w:t>. В СОЕДИНИТЕЛЬНОТКАННОЙ ОСНОВЕ СЛИЗИСТОЙ ОБОЛОЧКИ ЖЕЛУДКА ИМЕЮТСЯ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лимфатические сосуды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одиночные лимфоидные узелки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венозные сосуды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артериальные сосуды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49</w:t>
      </w:r>
      <w:r w:rsidRPr="001E3C2B">
        <w:rPr>
          <w:b w:val="0"/>
          <w:sz w:val="28"/>
          <w:szCs w:val="28"/>
        </w:rPr>
        <w:t>. НАПРАВЛЕНИЯ МЫШЕЧНЫХ ПУЧКОВ В МЫШЕЧНОЙ ОБОЛОЧКЕ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циркулярное (круговое)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косое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спиральное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продольное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50</w:t>
      </w:r>
      <w:r w:rsidRPr="001E3C2B">
        <w:rPr>
          <w:b w:val="0"/>
          <w:sz w:val="28"/>
          <w:szCs w:val="28"/>
        </w:rPr>
        <w:t>. ФОРМА ЖЕЛУДКА, ХАРАКТЕРНАЯ ДЛЯ ЛЮДЕЙ МЕЗОМОРФНОГО ТИПА ТЕЛОСЛОЖЕНИЯ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форма рога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форма крючка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форма чулка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форма веретена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25</w:t>
      </w:r>
      <w:r>
        <w:rPr>
          <w:szCs w:val="28"/>
        </w:rPr>
        <w:t>1</w:t>
      </w:r>
      <w:r w:rsidRPr="001E3C2B">
        <w:rPr>
          <w:szCs w:val="28"/>
        </w:rPr>
        <w:t>. СЛОИ СТЕНКИ ЖЕЛУДКА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мышечная оболочка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слизистая оболочка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брюшина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подслизистая основа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52</w:t>
      </w:r>
      <w:r w:rsidRPr="001E3C2B">
        <w:rPr>
          <w:szCs w:val="28"/>
        </w:rPr>
        <w:t>. МЕСТО РАСПОЛОЖЕНИЯ ДВЕНАДЦАТИПЕРСТНО-ТОЩЕКИШЕЧНОГО ИЗГИБА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на уровне тела </w:t>
      </w:r>
      <w:r w:rsidRPr="001E3C2B">
        <w:rPr>
          <w:szCs w:val="28"/>
          <w:lang w:val="en-US"/>
        </w:rPr>
        <w:t>XII</w:t>
      </w:r>
      <w:r w:rsidRPr="001E3C2B">
        <w:rPr>
          <w:szCs w:val="28"/>
        </w:rPr>
        <w:t xml:space="preserve"> грудного позвонка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на уровне </w:t>
      </w:r>
      <w:r w:rsidRPr="001E3C2B">
        <w:rPr>
          <w:szCs w:val="28"/>
          <w:lang w:val="en-US"/>
        </w:rPr>
        <w:t>I</w:t>
      </w:r>
      <w:r w:rsidRPr="001E3C2B">
        <w:rPr>
          <w:szCs w:val="28"/>
        </w:rPr>
        <w:t xml:space="preserve"> поясничного позвонка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на уровне левого края </w:t>
      </w:r>
      <w:r w:rsidRPr="001E3C2B">
        <w:rPr>
          <w:szCs w:val="28"/>
          <w:lang w:val="en-US"/>
        </w:rPr>
        <w:t>II</w:t>
      </w:r>
      <w:r w:rsidRPr="001E3C2B">
        <w:rPr>
          <w:szCs w:val="28"/>
        </w:rPr>
        <w:t xml:space="preserve"> поясничного позвонка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на уровне правого </w:t>
      </w:r>
      <w:proofErr w:type="gramStart"/>
      <w:r w:rsidRPr="001E3C2B">
        <w:rPr>
          <w:szCs w:val="28"/>
        </w:rPr>
        <w:t xml:space="preserve">края  </w:t>
      </w:r>
      <w:r w:rsidRPr="001E3C2B">
        <w:rPr>
          <w:szCs w:val="28"/>
          <w:lang w:val="en-US"/>
        </w:rPr>
        <w:t>II</w:t>
      </w:r>
      <w:proofErr w:type="gramEnd"/>
      <w:r w:rsidRPr="001E3C2B">
        <w:rPr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53</w:t>
      </w:r>
      <w:r w:rsidRPr="001E3C2B">
        <w:rPr>
          <w:b w:val="0"/>
          <w:sz w:val="28"/>
          <w:szCs w:val="28"/>
        </w:rPr>
        <w:t>. В ПРОСВЕТ ДВЕНАДЦАТИПЕРСТНОЙ КИШКИ ОТКРЫВАЮТСЯ: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привратник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дуоденальные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добавочный проток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общий желчный проток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54</w:t>
      </w:r>
      <w:r w:rsidRPr="001E3C2B">
        <w:rPr>
          <w:szCs w:val="28"/>
        </w:rPr>
        <w:t>. В ТОЛЩЕ ПЕЧЕНОЧНО-ДВЕНАДЦАТИПЕРСТНОЙ СВЯЗКИ ОБРАЗОВАНИЯ РАСПОЛАГАЮТСЯ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– общий печеночный проток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– общий желчный проток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в – печеночные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г – воротная вена           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55</w:t>
      </w:r>
      <w:r w:rsidRPr="001E3C2B">
        <w:rPr>
          <w:b w:val="0"/>
          <w:sz w:val="28"/>
          <w:szCs w:val="28"/>
        </w:rPr>
        <w:t>. В МАЛЫЙ СОСОЧЕК ДВЕНАДЦАТИПЕРСТНОЙ КИШКИ ОТКРЫВАЮТСЯ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главный проток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общий печеночный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общий желчный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добавочный проток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56</w:t>
      </w:r>
      <w:r w:rsidRPr="001E3C2B">
        <w:rPr>
          <w:b w:val="0"/>
          <w:sz w:val="28"/>
          <w:szCs w:val="28"/>
        </w:rPr>
        <w:t>. У СЛИЗИСТОЙ ОБОЛОЧКИ ТОНКОЙ КИШКИ ИМЕЮТСЯ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кишечные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одиночные лимфоидные узелки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кишечные ворсинки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круговые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57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ТОЩЕЙ И ПОДВЗДОШНОЙ КИШОК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всасывание белков и углеводов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наличие кишечных ворсинок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всасывание жиров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наличие продольных складок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58</w:t>
      </w:r>
      <w:r w:rsidRPr="001E3C2B">
        <w:rPr>
          <w:b w:val="0"/>
          <w:sz w:val="28"/>
          <w:szCs w:val="28"/>
        </w:rPr>
        <w:t>. ОТДЕЛЫ КИШЕЧНИКА, ИМЕЮЩИЕ В СВОИХ СТЕНКАХ ЛИМФОИДНЫЕ БЛЯШКИ (ПЕЙЕРОВЫ)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слепая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подвздошная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поперечная ободочная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сигмовидная кишка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259</w:t>
      </w:r>
      <w:r w:rsidRPr="001E3C2B">
        <w:rPr>
          <w:szCs w:val="28"/>
        </w:rPr>
        <w:t>. НАИБОЛЕЕ ЧАСТОЕ НАПР</w:t>
      </w:r>
      <w:r>
        <w:rPr>
          <w:szCs w:val="28"/>
        </w:rPr>
        <w:t>АВЛЕНИЕ ЧЕРВЕОБРАЗНОГО ОТРОСТКА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восходящее направление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латеральное направление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медиальное направление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нисходящее направление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60</w:t>
      </w:r>
      <w:r w:rsidRPr="001E3C2B">
        <w:rPr>
          <w:szCs w:val="28"/>
        </w:rPr>
        <w:t>. МЕСТО РАСПОЛОЖЕНИЯ ОДИНОЧНЫХ ЛИМФОИДНЫХ УЗЕЛКОВ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слизистой оболочке толстой кишки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 слизистой оболочке двенадцатиперстной кишки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слизистой оболочке тощей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слизистой оболочке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61</w:t>
      </w:r>
      <w:r w:rsidRPr="001E3C2B">
        <w:rPr>
          <w:b w:val="0"/>
          <w:sz w:val="28"/>
          <w:szCs w:val="28"/>
        </w:rPr>
        <w:t>. АНАТОМИЧЕСКИЕ И ФУНКЦИОНАЛЬНЫЕ ОСОБЕННОСТИ ТОЛСТОЙ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всасывание жиров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наличие круговых складок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всасывание воды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наличие полулунных складок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62</w:t>
      </w:r>
      <w:r w:rsidRPr="001E3C2B">
        <w:rPr>
          <w:b w:val="0"/>
          <w:sz w:val="28"/>
          <w:szCs w:val="28"/>
        </w:rPr>
        <w:t>. ОТДЕЛ ТОЛСТОЙ КИШКИ, НЕ ИМЕЮЩИЙ БРЫЖЕЙКИ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сигмовидная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поперечная ободочная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слепая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восходящая ободочная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63</w:t>
      </w:r>
      <w:r w:rsidRPr="001E3C2B">
        <w:rPr>
          <w:b w:val="0"/>
          <w:sz w:val="28"/>
          <w:szCs w:val="28"/>
        </w:rPr>
        <w:t xml:space="preserve">. ДЛЯ ПРЯМОЙ КИШКИ ХАРАКТЕРНО НАЛИЧИЕ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венозного сплетения в стенке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поперечных складок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продольных складок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изгибов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64</w:t>
      </w:r>
      <w:r w:rsidRPr="001E3C2B">
        <w:rPr>
          <w:b w:val="0"/>
          <w:sz w:val="28"/>
          <w:szCs w:val="28"/>
        </w:rPr>
        <w:t xml:space="preserve">. НА ВНУТРЕННЕЙ ПОВЕРХНОСТИ ПРЯМОЙ КИШКИ ВИДНЫ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круговые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анальные (заднепроходные) столбы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анальные (заднепроходные) пазухи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поперечные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65</w:t>
      </w:r>
      <w:r w:rsidRPr="001E3C2B">
        <w:rPr>
          <w:b w:val="0"/>
          <w:sz w:val="28"/>
          <w:szCs w:val="28"/>
        </w:rPr>
        <w:t>. ГРУППОВЫЕ ЛИМФОИДНЫЕ УЗЕЛКИ ИМЕЮТСЯ В СЛИЗИСТОЙ ОБОЛОЧКЕ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тощей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прямой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подвздошной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слепой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. ПОДЖЕЛУДОЧНАЯ ЖЕЛЕЗА РАСПОЛАГАЕТСЯ НА УРОВНЕ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XII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XI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 поясничных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>. ПОЛОЖЕНИЕ ПОДЖЕЛУДОЧНОЙ ЖЕЛЕЗЫ ПО ОТНОШЕНИЮ К БРЮШИНЕ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r w:rsidRPr="001E3C2B">
        <w:rPr>
          <w:b w:val="0"/>
          <w:sz w:val="28"/>
          <w:szCs w:val="28"/>
        </w:rPr>
        <w:t>интраперитонеальное</w:t>
      </w:r>
      <w:proofErr w:type="spellEnd"/>
      <w:r w:rsidRPr="001E3C2B">
        <w:rPr>
          <w:b w:val="0"/>
          <w:sz w:val="28"/>
          <w:szCs w:val="28"/>
        </w:rPr>
        <w:t xml:space="preserve"> положение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мезоперитонеальное</w:t>
      </w:r>
      <w:proofErr w:type="spellEnd"/>
      <w:r w:rsidRPr="001E3C2B">
        <w:rPr>
          <w:b w:val="0"/>
          <w:sz w:val="28"/>
          <w:szCs w:val="28"/>
        </w:rPr>
        <w:t xml:space="preserve"> положение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экстраперитонеальное</w:t>
      </w:r>
      <w:proofErr w:type="spellEnd"/>
      <w:r w:rsidRPr="001E3C2B">
        <w:rPr>
          <w:b w:val="0"/>
          <w:sz w:val="28"/>
          <w:szCs w:val="28"/>
        </w:rPr>
        <w:t xml:space="preserve"> положение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интраперитонеальное</w:t>
      </w:r>
      <w:proofErr w:type="spellEnd"/>
      <w:r w:rsidRPr="001E3C2B">
        <w:rPr>
          <w:b w:val="0"/>
          <w:sz w:val="28"/>
          <w:szCs w:val="28"/>
        </w:rPr>
        <w:t xml:space="preserve"> положение, при наличии брыжейки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</w:t>
      </w:r>
      <w:r w:rsidRPr="001E3C2B">
        <w:rPr>
          <w:b w:val="0"/>
          <w:sz w:val="28"/>
          <w:szCs w:val="28"/>
        </w:rPr>
        <w:t>8. ДЛЯ ПОДЖЕЛУДОЧНОЙ ЖЕЛЕЗЫ ХАРАКТЕРНО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покрыта соединительнотканной оболочкой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не имеет соединительнотканной оболочкой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занимает </w:t>
      </w:r>
      <w:proofErr w:type="spellStart"/>
      <w:r w:rsidRPr="001E3C2B">
        <w:rPr>
          <w:b w:val="0"/>
          <w:sz w:val="28"/>
          <w:szCs w:val="28"/>
        </w:rPr>
        <w:t>мезоперитонеальное</w:t>
      </w:r>
      <w:proofErr w:type="spellEnd"/>
      <w:r w:rsidRPr="001E3C2B">
        <w:rPr>
          <w:b w:val="0"/>
          <w:sz w:val="28"/>
          <w:szCs w:val="28"/>
        </w:rPr>
        <w:t xml:space="preserve"> положение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имеется сфинктер у протока железы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69</w:t>
      </w:r>
      <w:r w:rsidRPr="001E3C2B">
        <w:rPr>
          <w:szCs w:val="28"/>
        </w:rPr>
        <w:t>. МЕЖДУ ДОЛЬКАМИ ПЕЧЕНИ РАСПОЛАГАЮТСЯ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соединительная ткань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артерии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в –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желчные протоки    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70</w:t>
      </w:r>
      <w:r w:rsidRPr="001E3C2B">
        <w:rPr>
          <w:b w:val="0"/>
          <w:sz w:val="28"/>
          <w:szCs w:val="28"/>
        </w:rPr>
        <w:t xml:space="preserve">. БОРОЗДЫ НА ВИСЦЕРАЛЬНОЙ ПОВЕРХНОСТИ ПЕЧЕНИ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ворота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щель венозной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щель круглой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борозда нижней полой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71</w:t>
      </w:r>
      <w:r w:rsidRPr="001E3C2B">
        <w:rPr>
          <w:b w:val="0"/>
          <w:sz w:val="28"/>
          <w:szCs w:val="28"/>
        </w:rPr>
        <w:t xml:space="preserve">. ВДАВЛЕНИЯ, ИМЕЮЩИЕСЯ НА ВИСЦЕРАЛЬНОЙ ПОВЕРХНОСТИ ПЕЧЕНИ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желудочное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пищеводное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почечное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сердечное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72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ПЕЧЕНИ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является резервуаром желчи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имеет фиброзную оболочку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вырабатывает желчь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имеет серозную оболочку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73</w:t>
      </w:r>
      <w:r w:rsidRPr="001E3C2B">
        <w:rPr>
          <w:b w:val="0"/>
          <w:sz w:val="28"/>
          <w:szCs w:val="28"/>
        </w:rPr>
        <w:t xml:space="preserve">. МЕЗОПЕРИТОНЕАЛЬНО ПО ОТНОШЕНИЮ К БРЮШИНЕ РАСПОЛОЖЕНЫ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нисходящая ободочная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сигмовидная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2</w:t>
      </w:r>
      <w:r>
        <w:rPr>
          <w:b w:val="0"/>
          <w:sz w:val="28"/>
          <w:szCs w:val="28"/>
        </w:rPr>
        <w:t>74</w:t>
      </w:r>
      <w:r w:rsidRPr="001E3C2B">
        <w:rPr>
          <w:b w:val="0"/>
          <w:sz w:val="28"/>
          <w:szCs w:val="28"/>
        </w:rPr>
        <w:t xml:space="preserve">. ЭКСТРАПЕРИТОНЕАЛЬНО ПО ОТНОШЕНИЮ К БРЮШИНЕ РАСПОЛОЖЕНЫ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желудок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печень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75</w:t>
      </w:r>
      <w:r w:rsidRPr="001E3C2B">
        <w:rPr>
          <w:b w:val="0"/>
          <w:sz w:val="28"/>
          <w:szCs w:val="28"/>
        </w:rPr>
        <w:t>. ИНТРАПЕРИТОНЕАЛЬНО ПО ОТНОШЕНИЮ К БРЮШИНЕ РАСПОЛОЖЕНЫ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восходящая ободочная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желудок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76</w:t>
      </w:r>
      <w:r w:rsidRPr="001E3C2B">
        <w:rPr>
          <w:b w:val="0"/>
          <w:sz w:val="28"/>
          <w:szCs w:val="28"/>
        </w:rPr>
        <w:t>. СОСТАВНЫМИ ЧАСТЯМИ БРЮШИНЫ ЯВЛЯЮТСЯ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широкая связка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поверхностная фасция промежности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висцеральная фасция таза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желудочно-диафрагмальная связка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2</w:t>
      </w:r>
      <w:r>
        <w:rPr>
          <w:szCs w:val="28"/>
        </w:rPr>
        <w:t>77</w:t>
      </w:r>
      <w:r w:rsidRPr="001E3C2B">
        <w:rPr>
          <w:szCs w:val="28"/>
        </w:rPr>
        <w:t>. В СОБСТВЕННО НАДЧРЕВНОЙ ОБЛАСТИ ПРОЕЦИРУЮТСЯ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тощая кишка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слепая кишка             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поджелудочная железа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правая доля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78</w:t>
      </w:r>
      <w:r w:rsidRPr="001E3C2B">
        <w:rPr>
          <w:b w:val="0"/>
          <w:sz w:val="28"/>
          <w:szCs w:val="28"/>
        </w:rPr>
        <w:t xml:space="preserve">. В ОБРАЗОВАНИИ МАЛОГО САЛЬНИКА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печеночно-почечная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печеночно-желудочная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желудочно-ободочная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печеночно-двенадцатиперстная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79</w:t>
      </w:r>
      <w:r w:rsidRPr="001E3C2B">
        <w:rPr>
          <w:b w:val="0"/>
          <w:sz w:val="28"/>
          <w:szCs w:val="28"/>
        </w:rPr>
        <w:t xml:space="preserve">. СТЕНКИ САЛЬНИКОВОГО ОТВЕРСТИЯ ОБРАЗУЮТ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хвостатая доля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печеночно-почечная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двенадцатиперстная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печеночно-двенадцатиперстная связка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80</w:t>
      </w:r>
      <w:r w:rsidRPr="001E3C2B">
        <w:rPr>
          <w:b w:val="0"/>
          <w:sz w:val="28"/>
          <w:szCs w:val="28"/>
        </w:rPr>
        <w:t xml:space="preserve">. В ПОЛОСТЬ ТАЗА ПРОДОЛЖАЮТСЯ СИНУСЫ И БОРОЗДЫ, ИМЕЮЩИЕСЯ В БРЮШНОЙ ПОЛОСТИ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правый брыжеечный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левый брыжеечный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правая </w:t>
      </w:r>
      <w:proofErr w:type="spellStart"/>
      <w:r w:rsidRPr="001E3C2B">
        <w:rPr>
          <w:b w:val="0"/>
          <w:sz w:val="28"/>
          <w:szCs w:val="28"/>
        </w:rPr>
        <w:t>околоободочная</w:t>
      </w:r>
      <w:proofErr w:type="spellEnd"/>
      <w:r w:rsidRPr="001E3C2B">
        <w:rPr>
          <w:b w:val="0"/>
          <w:sz w:val="28"/>
          <w:szCs w:val="28"/>
        </w:rPr>
        <w:t xml:space="preserve"> борозда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левая </w:t>
      </w:r>
      <w:proofErr w:type="spellStart"/>
      <w:r w:rsidRPr="001E3C2B">
        <w:rPr>
          <w:b w:val="0"/>
          <w:sz w:val="28"/>
          <w:szCs w:val="28"/>
        </w:rPr>
        <w:t>околоободочная</w:t>
      </w:r>
      <w:proofErr w:type="spellEnd"/>
      <w:r w:rsidRPr="001E3C2B">
        <w:rPr>
          <w:b w:val="0"/>
          <w:sz w:val="28"/>
          <w:szCs w:val="28"/>
        </w:rPr>
        <w:t xml:space="preserve"> борозда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81</w:t>
      </w:r>
      <w:r w:rsidRPr="001E3C2B">
        <w:rPr>
          <w:b w:val="0"/>
          <w:sz w:val="28"/>
          <w:szCs w:val="28"/>
        </w:rPr>
        <w:t>.  ОКОЛОУШНАЯ СЛЮННАЯ ЖЕЛЕЗА ЯВЛЯЕТСЯ БОЛЬШОЙ СЛЮННОЙ ЖЕЛЕЗОЙ, ПОТОМУ ЧТО ОНА РАСПОЛАГАЕТСЯ ПОД КОЖЕЙ КПЕРЕДИ И КНИЗУ ОТ УШНОЙ РАКОВИНЫ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 верно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82</w:t>
      </w:r>
      <w:r w:rsidRPr="001E3C2B">
        <w:rPr>
          <w:b w:val="0"/>
          <w:sz w:val="28"/>
          <w:szCs w:val="28"/>
        </w:rPr>
        <w:t>. ЯЗЫК ЯВЛЯЕТСЯ ОРГАНОМ, ВОСПРИНИМАЮЩИМ ВКУСОВУЮ ЧУВСТВИТЕЛЬНОСТЬ, ПОТОМУ ЧТО ЕГО СЛИЗИСТАЯ ОБОЛОЧКА ИМЕЕТ МНОГОЧИСЛЕННЫЕ НИТЕВИДНЫЕ И КОНУСОВИДНЫЕ СОСОЧКИ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-       верно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83</w:t>
      </w:r>
      <w:r w:rsidRPr="001E3C2B">
        <w:rPr>
          <w:b w:val="0"/>
          <w:sz w:val="28"/>
          <w:szCs w:val="28"/>
        </w:rPr>
        <w:t>. ЖЕЛУДОЧНЫЙ СОК ИМЕЕТ КИСЛУЮ СРЕДУ, ПОТОМУ ЧТО В СЛИЗИСТОЙ ОБОЛОЧКЕ ЖЕЛУДКА РАСПОЛАГАЮТСЯ МНОГОЧИСЛЕННЫЕ ЖЕЛЕЗЫ, ВЫРАБАТЫВАЮЩИЕ СОЛЯНУЮ КИСЛОТУ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84</w:t>
      </w:r>
      <w:r w:rsidRPr="001E3C2B">
        <w:rPr>
          <w:b w:val="0"/>
          <w:sz w:val="28"/>
          <w:szCs w:val="28"/>
        </w:rPr>
        <w:t>. САЛЬНИКОВАЯ ЛЕНТА НАХОДИТСЯ НА ЗАДНЕЙ ПОВЕРХНОСТИ ПОПЕРЕЧНОЙ ОБОДОЧНОЙ КИШКИ, ПОТОМУ ЧТО К НЕЙ ПРИКРЕПЛЯЕТСЯ БОЛЬШОЙ САЛЬНИК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85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Нижняя граница глотки находится        А. 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VII</w:t>
      </w:r>
      <w:r w:rsidRPr="001E3C2B">
        <w:rPr>
          <w:b w:val="0"/>
          <w:sz w:val="28"/>
          <w:szCs w:val="28"/>
        </w:rPr>
        <w:t xml:space="preserve"> шейного позвонка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на </w:t>
      </w:r>
      <w:proofErr w:type="gramStart"/>
      <w:r w:rsidRPr="001E3C2B">
        <w:rPr>
          <w:b w:val="0"/>
          <w:sz w:val="28"/>
          <w:szCs w:val="28"/>
        </w:rPr>
        <w:t xml:space="preserve">уровне: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Б. перехода глотки в пищевод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Первое сужение пищевода находится    В.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на </w:t>
      </w:r>
      <w:proofErr w:type="gramStart"/>
      <w:r w:rsidRPr="001E3C2B">
        <w:rPr>
          <w:b w:val="0"/>
          <w:sz w:val="28"/>
          <w:szCs w:val="28"/>
        </w:rPr>
        <w:t xml:space="preserve">уровне: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Г. Бифуркации трахеи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Второе сужение пищевода находится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на уровне: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286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Продольные складки имеют </w:t>
      </w:r>
      <w:proofErr w:type="gramStart"/>
      <w:r w:rsidRPr="001E3C2B">
        <w:rPr>
          <w:b w:val="0"/>
          <w:sz w:val="28"/>
          <w:szCs w:val="28"/>
        </w:rPr>
        <w:t xml:space="preserve">стенки:  </w:t>
      </w:r>
      <w:r>
        <w:rPr>
          <w:b w:val="0"/>
          <w:sz w:val="28"/>
          <w:szCs w:val="28"/>
        </w:rPr>
        <w:t xml:space="preserve"> </w:t>
      </w:r>
      <w:proofErr w:type="gramEnd"/>
      <w:r w:rsidRPr="001E3C2B">
        <w:rPr>
          <w:b w:val="0"/>
          <w:sz w:val="28"/>
          <w:szCs w:val="28"/>
        </w:rPr>
        <w:t xml:space="preserve">  А.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Поперечные (круговые) складки           Б. Пищевода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имеют </w:t>
      </w:r>
      <w:proofErr w:type="gramStart"/>
      <w:r w:rsidRPr="001E3C2B">
        <w:rPr>
          <w:b w:val="0"/>
          <w:sz w:val="28"/>
          <w:szCs w:val="28"/>
        </w:rPr>
        <w:t xml:space="preserve">стенки: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В. Прямой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Лимфоидные бляшки (групповые          Г. Подвздошной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лимфоидные узелки) имеются в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стенках: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287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Кишечные ворсинки имеются у          А. Подвздошной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слизистой </w:t>
      </w:r>
      <w:proofErr w:type="gramStart"/>
      <w:r w:rsidRPr="001E3C2B">
        <w:rPr>
          <w:b w:val="0"/>
          <w:sz w:val="28"/>
          <w:szCs w:val="28"/>
        </w:rPr>
        <w:t xml:space="preserve">оболочки:   </w:t>
      </w:r>
      <w:proofErr w:type="gramEnd"/>
      <w:r w:rsidRPr="001E3C2B">
        <w:rPr>
          <w:b w:val="0"/>
          <w:sz w:val="28"/>
          <w:szCs w:val="28"/>
        </w:rPr>
        <w:t xml:space="preserve">                           Б. Восходящей ободочной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Лимфоидные бляшки </w:t>
      </w:r>
      <w:proofErr w:type="gramStart"/>
      <w:r w:rsidRPr="001E3C2B">
        <w:rPr>
          <w:b w:val="0"/>
          <w:sz w:val="28"/>
          <w:szCs w:val="28"/>
        </w:rPr>
        <w:t>находятся  в</w:t>
      </w:r>
      <w:proofErr w:type="gramEnd"/>
      <w:r w:rsidRPr="001E3C2B">
        <w:rPr>
          <w:b w:val="0"/>
          <w:sz w:val="28"/>
          <w:szCs w:val="28"/>
        </w:rPr>
        <w:t xml:space="preserve">     </w:t>
      </w:r>
      <w:proofErr w:type="spellStart"/>
      <w:r w:rsidRPr="001E3C2B">
        <w:rPr>
          <w:b w:val="0"/>
          <w:sz w:val="28"/>
          <w:szCs w:val="28"/>
        </w:rPr>
        <w:t>В</w:t>
      </w:r>
      <w:proofErr w:type="spellEnd"/>
      <w:r w:rsidRPr="001E3C2B">
        <w:rPr>
          <w:b w:val="0"/>
          <w:sz w:val="28"/>
          <w:szCs w:val="28"/>
        </w:rPr>
        <w:t>. Тощей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слизистой </w:t>
      </w:r>
      <w:proofErr w:type="gramStart"/>
      <w:r w:rsidRPr="001E3C2B">
        <w:rPr>
          <w:b w:val="0"/>
          <w:sz w:val="28"/>
          <w:szCs w:val="28"/>
        </w:rPr>
        <w:t xml:space="preserve">оболочке:   </w:t>
      </w:r>
      <w:proofErr w:type="gramEnd"/>
      <w:r w:rsidRPr="001E3C2B">
        <w:rPr>
          <w:b w:val="0"/>
          <w:sz w:val="28"/>
          <w:szCs w:val="28"/>
        </w:rPr>
        <w:t xml:space="preserve">                            Г. Поперечной ободочной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Свободная </w:t>
      </w:r>
      <w:proofErr w:type="gramStart"/>
      <w:r w:rsidRPr="001E3C2B">
        <w:rPr>
          <w:b w:val="0"/>
          <w:sz w:val="28"/>
          <w:szCs w:val="28"/>
        </w:rPr>
        <w:t>лента  находится</w:t>
      </w:r>
      <w:proofErr w:type="gramEnd"/>
      <w:r w:rsidRPr="001E3C2B">
        <w:rPr>
          <w:b w:val="0"/>
          <w:sz w:val="28"/>
          <w:szCs w:val="28"/>
        </w:rPr>
        <w:t xml:space="preserve"> на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поверхности: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288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</w:t>
      </w:r>
      <w:proofErr w:type="spellStart"/>
      <w:r w:rsidRPr="001E3C2B">
        <w:rPr>
          <w:b w:val="0"/>
          <w:sz w:val="28"/>
          <w:szCs w:val="28"/>
        </w:rPr>
        <w:t>Внутрибрюшинно</w:t>
      </w:r>
      <w:proofErr w:type="spellEnd"/>
      <w:r w:rsidRPr="001E3C2B">
        <w:rPr>
          <w:b w:val="0"/>
          <w:sz w:val="28"/>
          <w:szCs w:val="28"/>
        </w:rPr>
        <w:t xml:space="preserve">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 w:rsidRPr="001E3C2B">
        <w:rPr>
          <w:b w:val="0"/>
          <w:sz w:val="28"/>
          <w:szCs w:val="28"/>
        </w:rPr>
        <w:t xml:space="preserve">   А. Слепая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</w:t>
      </w:r>
      <w:proofErr w:type="spellStart"/>
      <w:r w:rsidRPr="001E3C2B">
        <w:rPr>
          <w:b w:val="0"/>
          <w:sz w:val="28"/>
          <w:szCs w:val="28"/>
        </w:rPr>
        <w:t>Мезоперитонеально</w:t>
      </w:r>
      <w:proofErr w:type="spellEnd"/>
      <w:r w:rsidRPr="001E3C2B">
        <w:rPr>
          <w:b w:val="0"/>
          <w:sz w:val="28"/>
          <w:szCs w:val="28"/>
        </w:rPr>
        <w:t xml:space="preserve">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>
        <w:rPr>
          <w:b w:val="0"/>
          <w:sz w:val="28"/>
          <w:szCs w:val="28"/>
        </w:rPr>
        <w:t>Б. Опорожненный (</w:t>
      </w:r>
      <w:r w:rsidRPr="001E3C2B">
        <w:rPr>
          <w:b w:val="0"/>
          <w:sz w:val="28"/>
          <w:szCs w:val="28"/>
        </w:rPr>
        <w:t xml:space="preserve">спавшийся)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</w:t>
      </w:r>
      <w:proofErr w:type="spellStart"/>
      <w:r w:rsidRPr="001E3C2B">
        <w:rPr>
          <w:b w:val="0"/>
          <w:sz w:val="28"/>
          <w:szCs w:val="28"/>
        </w:rPr>
        <w:t>Ретроперитонеально</w:t>
      </w:r>
      <w:proofErr w:type="spellEnd"/>
      <w:r w:rsidRPr="001E3C2B">
        <w:rPr>
          <w:b w:val="0"/>
          <w:sz w:val="28"/>
          <w:szCs w:val="28"/>
        </w:rPr>
        <w:t xml:space="preserve">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 w:rsidRPr="001E3C2B">
        <w:rPr>
          <w:b w:val="0"/>
          <w:sz w:val="28"/>
          <w:szCs w:val="28"/>
        </w:rPr>
        <w:t xml:space="preserve">   мочевой пузырь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В.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Г. Наполненный мочевой пузырь</w:t>
      </w:r>
    </w:p>
    <w:p w:rsidR="00E41C3F" w:rsidRPr="0067503A" w:rsidRDefault="00E41C3F" w:rsidP="00E41C3F">
      <w:pPr>
        <w:ind w:firstLine="567"/>
        <w:jc w:val="center"/>
        <w:rPr>
          <w:b/>
          <w:szCs w:val="28"/>
        </w:rPr>
      </w:pPr>
      <w:r w:rsidRPr="0067503A">
        <w:rPr>
          <w:b/>
          <w:szCs w:val="28"/>
        </w:rPr>
        <w:t>ДЫХАТЕЛЬНАЯ СИСТЕМА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289</w:t>
      </w:r>
      <w:r w:rsidRPr="001E3C2B">
        <w:rPr>
          <w:szCs w:val="28"/>
        </w:rPr>
        <w:t>. СОСТАВНЫЕ ЧАСТИ ПЕРЕГОРОДКИ НОСА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порог полости носа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костная часть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перепончатая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хрящевая часть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290</w:t>
      </w:r>
      <w:r w:rsidRPr="001E3C2B">
        <w:rPr>
          <w:szCs w:val="28"/>
        </w:rPr>
        <w:t>. СОСТАВНЫЕ ЧАСТИ НАРУЖНОГО НОСА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основание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спинку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костная часть перегородки носа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верхушку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291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ОТДЕЛЫ СЛИЗИСТОЙ ОБОЛОЧКИ НОСА</w:t>
      </w:r>
      <w:proofErr w:type="gramEnd"/>
      <w:r w:rsidRPr="001E3C2B">
        <w:rPr>
          <w:b w:val="0"/>
          <w:sz w:val="28"/>
          <w:szCs w:val="28"/>
        </w:rPr>
        <w:t xml:space="preserve"> ОТНОСЯЩИЕСЯ К ОБОНЯТЕЛЬНОЙ ОБЛАСТИ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нижних носовых раковин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верхних носовых раковин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средних носовых раковин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нижнего отдела перегородки носа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292</w:t>
      </w:r>
      <w:r w:rsidRPr="001E3C2B">
        <w:rPr>
          <w:b w:val="0"/>
          <w:sz w:val="28"/>
          <w:szCs w:val="28"/>
        </w:rPr>
        <w:t xml:space="preserve">. ПРИДАТОЧНЫЕ ПАЗУХИ ПОЛОСТИ НОСА СООБЩАЮЩИЕСЯ СО СРЕДНИМ НОСОВЫМ ХОДОМ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лобная пазуха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верхнечелюстная пазуха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клиновидная пазуха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средние ячейки решетчатой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293</w:t>
      </w:r>
      <w:r w:rsidRPr="001E3C2B">
        <w:rPr>
          <w:szCs w:val="28"/>
        </w:rPr>
        <w:t>. В СЛИЗИСТОЙ ОБОЛОЧКЕ ДЫХАТЕЛЬНОЙ ОБЛАСТИ НОСА НАХОДЯТСЯ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серозные железы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слизистые железы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венозные сосуды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артериальные сосуды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294</w:t>
      </w:r>
      <w:r w:rsidRPr="001E3C2B">
        <w:rPr>
          <w:b w:val="0"/>
          <w:sz w:val="28"/>
          <w:szCs w:val="28"/>
        </w:rPr>
        <w:t xml:space="preserve">. С НИЖНИМ НОСОВЫМ ХОДОМ СООБЩАЮТСЯ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средние ячейки решетчатой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носослезный канал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верхнее-челюстная пазуха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лобная пазуха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295</w:t>
      </w:r>
      <w:r w:rsidRPr="001E3C2B">
        <w:rPr>
          <w:b w:val="0"/>
          <w:sz w:val="28"/>
          <w:szCs w:val="28"/>
        </w:rPr>
        <w:t xml:space="preserve">. </w:t>
      </w:r>
      <w:proofErr w:type="gramStart"/>
      <w:r w:rsidRPr="001E3C2B">
        <w:rPr>
          <w:b w:val="0"/>
          <w:sz w:val="28"/>
          <w:szCs w:val="28"/>
        </w:rPr>
        <w:t>ПРИДАТОЧНЫЕ ПАЗУХИ</w:t>
      </w:r>
      <w:proofErr w:type="gramEnd"/>
      <w:r w:rsidRPr="001E3C2B">
        <w:rPr>
          <w:b w:val="0"/>
          <w:sz w:val="28"/>
          <w:szCs w:val="28"/>
        </w:rPr>
        <w:t xml:space="preserve"> СООБЩАЮЩИЕСЯ С ВЕРХНИМ НОСОВЫМ ХОДОМ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задние ячейки решетчатой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клиновидная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верхнечелюстная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лобная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296</w:t>
      </w:r>
      <w:r w:rsidRPr="001E3C2B">
        <w:rPr>
          <w:b w:val="0"/>
          <w:sz w:val="28"/>
          <w:szCs w:val="28"/>
        </w:rPr>
        <w:t xml:space="preserve">. МЕСТА ПРИКРЕПЛЕНИЯ ЭЛАСТИЧНОГО КОНУСА ГОРТАНИ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мышечные отростки черпаловидных хрящей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голосовые </w:t>
      </w:r>
      <w:proofErr w:type="gramStart"/>
      <w:r w:rsidRPr="001E3C2B">
        <w:rPr>
          <w:b w:val="0"/>
          <w:sz w:val="28"/>
          <w:szCs w:val="28"/>
        </w:rPr>
        <w:t>отростки  черпаловидных</w:t>
      </w:r>
      <w:proofErr w:type="gramEnd"/>
      <w:r w:rsidRPr="001E3C2B">
        <w:rPr>
          <w:b w:val="0"/>
          <w:sz w:val="28"/>
          <w:szCs w:val="28"/>
        </w:rPr>
        <w:t xml:space="preserve"> хрящей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четырехугольная пластинка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угол щитовидного хряща спереди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297</w:t>
      </w:r>
      <w:r w:rsidRPr="001E3C2B">
        <w:rPr>
          <w:b w:val="0"/>
          <w:sz w:val="28"/>
          <w:szCs w:val="28"/>
        </w:rPr>
        <w:t xml:space="preserve">. ФУНКЦИИ ЗАДНЕЙ </w:t>
      </w:r>
      <w:proofErr w:type="gramStart"/>
      <w:r w:rsidRPr="001E3C2B">
        <w:rPr>
          <w:b w:val="0"/>
          <w:sz w:val="28"/>
          <w:szCs w:val="28"/>
        </w:rPr>
        <w:t>ПЕРСТНЕ-ЧЕРПАЛОВИДНОЙ</w:t>
      </w:r>
      <w:proofErr w:type="gramEnd"/>
      <w:r w:rsidRPr="001E3C2B">
        <w:rPr>
          <w:b w:val="0"/>
          <w:sz w:val="28"/>
          <w:szCs w:val="28"/>
        </w:rPr>
        <w:t xml:space="preserve">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суживает голосовую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тянет мышечный отросток черпаловидного хряща кзади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тянет мышечный отросток черпаловидного хряща вперед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расширяет голосовую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298</w:t>
      </w:r>
      <w:r w:rsidRPr="001E3C2B">
        <w:rPr>
          <w:b w:val="0"/>
          <w:sz w:val="28"/>
          <w:szCs w:val="28"/>
        </w:rPr>
        <w:t xml:space="preserve">. ПРИ СВОЕМ СОКРАЩЕНИИ СУЖИВАЮТ ГОЛОСОВУЮ ЩЕЛЬ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черпало-надгортанная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латеральная </w:t>
      </w:r>
      <w:proofErr w:type="gramStart"/>
      <w:r w:rsidRPr="001E3C2B">
        <w:rPr>
          <w:b w:val="0"/>
          <w:sz w:val="28"/>
          <w:szCs w:val="28"/>
        </w:rPr>
        <w:t>перстне-черпаловидная</w:t>
      </w:r>
      <w:proofErr w:type="gram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proofErr w:type="gram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-черпаловидная</w:t>
      </w:r>
      <w:proofErr w:type="gram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косые черпаловидные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299</w:t>
      </w:r>
      <w:r w:rsidRPr="001E3C2B">
        <w:rPr>
          <w:b w:val="0"/>
          <w:sz w:val="28"/>
          <w:szCs w:val="28"/>
        </w:rPr>
        <w:t>. ФУНКЦИИ ГОРТАНИ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голосообразовательная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дыхательная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защитная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секреторная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300</w:t>
      </w:r>
      <w:r w:rsidRPr="001E3C2B">
        <w:rPr>
          <w:b w:val="0"/>
          <w:sz w:val="28"/>
          <w:szCs w:val="28"/>
        </w:rPr>
        <w:t xml:space="preserve">. СЗАДИ ГОРТАНЬ СОПРИКАСАЕТСЯ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с </w:t>
      </w:r>
      <w:proofErr w:type="spellStart"/>
      <w:r w:rsidRPr="001E3C2B">
        <w:rPr>
          <w:b w:val="0"/>
          <w:sz w:val="28"/>
          <w:szCs w:val="28"/>
        </w:rPr>
        <w:t>подподъязычными</w:t>
      </w:r>
      <w:proofErr w:type="spellEnd"/>
      <w:r w:rsidRPr="001E3C2B">
        <w:rPr>
          <w:b w:val="0"/>
          <w:sz w:val="28"/>
          <w:szCs w:val="28"/>
        </w:rPr>
        <w:t xml:space="preserve"> мышцами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 грудным лимфатическим протоком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 глоткой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 </w:t>
      </w:r>
      <w:proofErr w:type="spellStart"/>
      <w:r w:rsidRPr="001E3C2B">
        <w:rPr>
          <w:b w:val="0"/>
          <w:sz w:val="28"/>
          <w:szCs w:val="28"/>
        </w:rPr>
        <w:t>предпозвоночной</w:t>
      </w:r>
      <w:proofErr w:type="spellEnd"/>
      <w:r w:rsidRPr="001E3C2B">
        <w:rPr>
          <w:b w:val="0"/>
          <w:sz w:val="28"/>
          <w:szCs w:val="28"/>
        </w:rPr>
        <w:t xml:space="preserve"> пластинкой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1. ВХОД В ГОРТАНЬ ОГРАНИЧИВАЮТ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надгортанник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черпало-надгортанные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перстневидный хрящ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черпаловидные хрящи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2. ВХОД В ЖЕЛУДОЧЕК ГОРТАНИ ОГРАНИЧИВАЮТ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складки </w:t>
      </w:r>
      <w:proofErr w:type="gramStart"/>
      <w:r w:rsidRPr="001E3C2B">
        <w:rPr>
          <w:b w:val="0"/>
          <w:sz w:val="28"/>
          <w:szCs w:val="28"/>
        </w:rPr>
        <w:t>преддверия  гортани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голосовые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черпало-надгортанные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язычно-надгортанные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03</w:t>
      </w:r>
      <w:r w:rsidRPr="001E3C2B">
        <w:rPr>
          <w:b w:val="0"/>
          <w:sz w:val="28"/>
          <w:szCs w:val="28"/>
        </w:rPr>
        <w:t xml:space="preserve">. ГОЛОСОВЫЕ СВЯЗКИ НАТЯНУТЫ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между голосовые отростки черпаловидных хрящей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между мышечные отростки черпаловидных хрящей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между верхний край дуги перстневидного хряща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внутренняя поверхность щитовидного хряща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04</w:t>
      </w:r>
      <w:r w:rsidRPr="001E3C2B">
        <w:rPr>
          <w:szCs w:val="28"/>
        </w:rPr>
        <w:t>. ОТРОСТКИ ЧЕРПАЛОВИДНОГО ХРЯЩА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>а – верхние рожки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>б – нижние рожки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>в – мышечный отросток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голосовой отросток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05</w:t>
      </w:r>
      <w:r w:rsidRPr="001E3C2B">
        <w:rPr>
          <w:b w:val="0"/>
          <w:sz w:val="28"/>
          <w:szCs w:val="28"/>
        </w:rPr>
        <w:t xml:space="preserve">. МЕЖХРЯЩЕВАЯ ЧАСТЬ ГОЛОСОВОЙ ЩЕЛИ НАХОДИТСЯ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между складками преддверия гортани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между черпаловидными хрящами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между </w:t>
      </w:r>
      <w:proofErr w:type="spellStart"/>
      <w:r w:rsidRPr="001E3C2B">
        <w:rPr>
          <w:b w:val="0"/>
          <w:sz w:val="28"/>
          <w:szCs w:val="28"/>
        </w:rPr>
        <w:t>преддверной</w:t>
      </w:r>
      <w:proofErr w:type="spellEnd"/>
      <w:r w:rsidRPr="001E3C2B">
        <w:rPr>
          <w:b w:val="0"/>
          <w:sz w:val="28"/>
          <w:szCs w:val="28"/>
        </w:rPr>
        <w:t xml:space="preserve"> и голосовой складками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клиновидными хрящами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 xml:space="preserve">. ПАРНЫЕ ХРЯЩИ ГОРТАНИ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черпаловидный хрящ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перстневидный хрящ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клиновидный хрящ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рожковидный хрящ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 xml:space="preserve">. У ПЕРСТНЕВИДНОГО ХРЯЩА РАЗЛИЧАЮТ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дугу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мышечный отросток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верхушку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пластинку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>. МЫШЦЫ, РАСШИРЯЮЩИЕ ГОЛОСОВУЮ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proofErr w:type="gram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-черпаловидная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поперечная черпаловидная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латеральная </w:t>
      </w:r>
      <w:proofErr w:type="gramStart"/>
      <w:r w:rsidRPr="001E3C2B">
        <w:rPr>
          <w:b w:val="0"/>
          <w:sz w:val="28"/>
          <w:szCs w:val="28"/>
        </w:rPr>
        <w:t>перстне-черпаловидная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задняя </w:t>
      </w:r>
      <w:proofErr w:type="gramStart"/>
      <w:r w:rsidRPr="001E3C2B">
        <w:rPr>
          <w:b w:val="0"/>
          <w:sz w:val="28"/>
          <w:szCs w:val="28"/>
        </w:rPr>
        <w:t>перстне-черпаловидная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 xml:space="preserve">. МЫШЦЫ, СУЖИВАЮЩИЕ ГОЛОСОВУЮ ЩЕЛЬ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латеральная </w:t>
      </w:r>
      <w:proofErr w:type="gramStart"/>
      <w:r w:rsidRPr="001E3C2B">
        <w:rPr>
          <w:b w:val="0"/>
          <w:sz w:val="28"/>
          <w:szCs w:val="28"/>
        </w:rPr>
        <w:t>перстне-черпаловидная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грудино-щитовидная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поперечная черпаловидная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косая черпаловидная мышца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310.</w:t>
      </w:r>
      <w:r w:rsidRPr="001E3C2B">
        <w:rPr>
          <w:b w:val="0"/>
          <w:sz w:val="28"/>
          <w:szCs w:val="28"/>
        </w:rPr>
        <w:t xml:space="preserve"> МЫШЦЫ, ПРИКРЕПЛЯЮЩИЕСЯ К КОСОЙ ЛИНИИ ЩИТОВИДНОГО ХРЯЩА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голосовая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proofErr w:type="gram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-подъязычная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proofErr w:type="gram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-черпаловидная</w:t>
      </w:r>
      <w:proofErr w:type="gramEnd"/>
      <w:r w:rsidRPr="001E3C2B">
        <w:rPr>
          <w:b w:val="0"/>
          <w:sz w:val="28"/>
          <w:szCs w:val="28"/>
        </w:rPr>
        <w:t xml:space="preserve">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перстне-щитовидная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11</w:t>
      </w:r>
      <w:r w:rsidRPr="001E3C2B">
        <w:rPr>
          <w:b w:val="0"/>
          <w:sz w:val="28"/>
          <w:szCs w:val="28"/>
        </w:rPr>
        <w:t xml:space="preserve">. В ГРУДНОЙ ПОЛОСТИ ВПЕРЕДИ ТРАХЕИ РАСПОЛАГАЕТСЯ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грудинно-щитовидная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тимус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грудной лимфатический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пищевод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3</w:t>
      </w:r>
      <w:r>
        <w:rPr>
          <w:b w:val="0"/>
          <w:sz w:val="28"/>
          <w:szCs w:val="28"/>
        </w:rPr>
        <w:t>12</w:t>
      </w:r>
      <w:r w:rsidRPr="001E3C2B">
        <w:rPr>
          <w:b w:val="0"/>
          <w:sz w:val="28"/>
          <w:szCs w:val="28"/>
        </w:rPr>
        <w:t xml:space="preserve">. ВЗАИМООТНОШЕНИЕ ГЛАВНОГО БРОНХА И КРОВЕНОСНЫХ СОСУДОВ (В НАПРАВЛЕНИИ СВЕРХУ ВНИЗ) В ВОРОТАХ ПРАВОГО ЛЕГКОГО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легочная артерия, легочные вены, главный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легочные вены, легочная артерия, главный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главный бронх, легочные вены, легочная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главный бронх, легочная артерия, легочные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13</w:t>
      </w:r>
      <w:r w:rsidRPr="001E3C2B">
        <w:rPr>
          <w:b w:val="0"/>
          <w:sz w:val="28"/>
          <w:szCs w:val="28"/>
        </w:rPr>
        <w:t xml:space="preserve">. ВЗАИМООТНОШЕНИЕ ГЛАВНОГО БРОНХА И КРОВЕНОСНЫХ СОСУДОВ (В НАПРАВЛЕНИИ СВЕРХУ ВНИЗ) В ВОРОТАХ ЛЕВОГО ЛЕГКОГО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легочная артерия, главный </w:t>
      </w:r>
      <w:proofErr w:type="gramStart"/>
      <w:r w:rsidRPr="001E3C2B">
        <w:rPr>
          <w:b w:val="0"/>
          <w:sz w:val="28"/>
          <w:szCs w:val="28"/>
        </w:rPr>
        <w:t>бронх ,легочные</w:t>
      </w:r>
      <w:proofErr w:type="gramEnd"/>
      <w:r w:rsidRPr="001E3C2B">
        <w:rPr>
          <w:b w:val="0"/>
          <w:sz w:val="28"/>
          <w:szCs w:val="28"/>
        </w:rPr>
        <w:t xml:space="preserve">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главный бронх, легочная артерия, легочные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главный </w:t>
      </w:r>
      <w:proofErr w:type="gramStart"/>
      <w:r w:rsidRPr="001E3C2B">
        <w:rPr>
          <w:b w:val="0"/>
          <w:sz w:val="28"/>
          <w:szCs w:val="28"/>
        </w:rPr>
        <w:t>бронх,  легочные</w:t>
      </w:r>
      <w:proofErr w:type="gramEnd"/>
      <w:r w:rsidRPr="001E3C2B">
        <w:rPr>
          <w:b w:val="0"/>
          <w:sz w:val="28"/>
          <w:szCs w:val="28"/>
        </w:rPr>
        <w:t xml:space="preserve"> вены,  легочная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легочные </w:t>
      </w:r>
      <w:proofErr w:type="gramStart"/>
      <w:r w:rsidRPr="001E3C2B">
        <w:rPr>
          <w:b w:val="0"/>
          <w:sz w:val="28"/>
          <w:szCs w:val="28"/>
        </w:rPr>
        <w:t>вены,  легочная</w:t>
      </w:r>
      <w:proofErr w:type="gramEnd"/>
      <w:r w:rsidRPr="001E3C2B">
        <w:rPr>
          <w:b w:val="0"/>
          <w:sz w:val="28"/>
          <w:szCs w:val="28"/>
        </w:rPr>
        <w:t xml:space="preserve"> артерия, главный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14</w:t>
      </w:r>
      <w:r w:rsidRPr="001E3C2B">
        <w:rPr>
          <w:b w:val="0"/>
          <w:sz w:val="28"/>
          <w:szCs w:val="28"/>
        </w:rPr>
        <w:t xml:space="preserve">. БИФУРКАЦИЯ ТРАХЕИ У ВЗРОСЛОГО ЧЕЛОВЕКА НАХОДИТСЯ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уровне угла грудины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 уровне 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уровне яремной вырезки грудины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уровне верхнего края дуги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15</w:t>
      </w:r>
      <w:r w:rsidRPr="001E3C2B">
        <w:rPr>
          <w:b w:val="0"/>
          <w:sz w:val="28"/>
          <w:szCs w:val="28"/>
        </w:rPr>
        <w:t>. ПОЗАДИ ТРАХЕИ НАХОДЯТСЯ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пищевод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блуждающий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дуга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тимус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16</w:t>
      </w:r>
      <w:r w:rsidRPr="001E3C2B">
        <w:rPr>
          <w:b w:val="0"/>
          <w:sz w:val="28"/>
          <w:szCs w:val="28"/>
        </w:rPr>
        <w:t>. В СЛИЗИСТОЙ ОБОЛОЧКЕ ТРАХЕИ НАХОДЯТСЯ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лимфоидные узелки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сальные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кардиальные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лимфоидные бляшки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 xml:space="preserve">.  НАД ЛЕВЫМ ГЛАВНЫМ БРОНХОМ РАСПОЛАГАЕТСЯ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дуга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непарная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полунепарная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тимус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18</w:t>
      </w:r>
      <w:r w:rsidRPr="001E3C2B">
        <w:rPr>
          <w:b w:val="0"/>
          <w:sz w:val="28"/>
          <w:szCs w:val="28"/>
        </w:rPr>
        <w:t>. КУПОЛ ПЛЕВРЫ РАСПОЛАГАЕТСЯ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уровне грудинного конца ключицы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 уровне 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 xml:space="preserve"> ребра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головки 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 xml:space="preserve"> ребра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акромиального конца ключицы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>.  ПОД ПРАВЫМ ГЛАВНЫМ БРОНХОМ РАСПОЛАГАЕТСЯ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полунепарная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дуга грудного лимфатического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легочная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бифуркация легочного ствола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20</w:t>
      </w:r>
      <w:r w:rsidRPr="001E3C2B">
        <w:rPr>
          <w:b w:val="0"/>
          <w:sz w:val="28"/>
          <w:szCs w:val="28"/>
        </w:rPr>
        <w:t xml:space="preserve">. МЕСТО РАСПОЛОЖЕНИЯ КОСОЙ ЩЕЛИ НА ЛЕГКИХ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задний край правого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задний край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нижний край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нижний край правого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21</w:t>
      </w:r>
      <w:r w:rsidRPr="001E3C2B">
        <w:rPr>
          <w:b w:val="0"/>
          <w:sz w:val="28"/>
          <w:szCs w:val="28"/>
        </w:rPr>
        <w:t xml:space="preserve">. МЕСТО РАСПОЛОЖЕНИЯ ГОРИЗОНТАЛЬНОЙ ЩЕЛИ НА ЛЕГКИХ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реберная поверхность правого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реберная поверхность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средостенная поверхность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диафрагмальная поверхность правого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22</w:t>
      </w:r>
      <w:r w:rsidRPr="001E3C2B">
        <w:rPr>
          <w:b w:val="0"/>
          <w:sz w:val="28"/>
          <w:szCs w:val="28"/>
        </w:rPr>
        <w:t>. САМОЕ ВЕРХНЕЕ ПОЛОЖЕНИЕ В ВОРОТАХ ПРАВОГО ЛЕГКОГО ЗАНИМАЕТ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легочная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легочная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главный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23</w:t>
      </w:r>
      <w:r w:rsidRPr="001E3C2B">
        <w:rPr>
          <w:b w:val="0"/>
          <w:sz w:val="28"/>
          <w:szCs w:val="28"/>
        </w:rPr>
        <w:t>. СЕРДЕЧНУЮ ВЫРЕЗКУ ЛЕВОГО ЛЕГКОГО СНИЗУ ОГРАНИЧИВАЕТ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горизонтальная щель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косая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ворота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язычок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324. САМОЕ ВЕРХНЕЕ ПОЛОЖЕНИЕ В ВОРОТАХ ЛЕВОГО ЛЕГКОГО ЗАНИМАЕТ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легочная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главный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легочные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25</w:t>
      </w:r>
      <w:r w:rsidRPr="001E3C2B">
        <w:rPr>
          <w:b w:val="0"/>
          <w:sz w:val="28"/>
          <w:szCs w:val="28"/>
        </w:rPr>
        <w:t xml:space="preserve">. В ВОРОТА ЛЕГКОГО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легочная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легочная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главный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лимфатические сосуды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326</w:t>
      </w:r>
      <w:r w:rsidRPr="001E3C2B">
        <w:rPr>
          <w:b w:val="0"/>
          <w:sz w:val="28"/>
          <w:szCs w:val="28"/>
        </w:rPr>
        <w:t xml:space="preserve">. ДОЛИ ЛЕГКИХ, В КОТОРЫХ ВЫДЕЛЯЮТ 5 СЕГМЕНТОВ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нижняя доля правого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доля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доля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верхняя доля правого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3</w:t>
      </w:r>
      <w:r>
        <w:rPr>
          <w:b w:val="0"/>
          <w:sz w:val="28"/>
          <w:szCs w:val="28"/>
        </w:rPr>
        <w:t>27</w:t>
      </w:r>
      <w:r w:rsidRPr="001E3C2B">
        <w:rPr>
          <w:b w:val="0"/>
          <w:sz w:val="28"/>
          <w:szCs w:val="28"/>
        </w:rPr>
        <w:t xml:space="preserve">. СЕГМЕНТАРНЫЕ БРОНХИ, ОБРАЗУЮЩИЕСЯ ПРИ ВЕТВЛЕНИИ ПРАВОГО СРЕДНЕДОЛЕВОГО БРОНХА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медиальный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передний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медиальный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3</w:t>
      </w:r>
      <w:r>
        <w:rPr>
          <w:b w:val="0"/>
          <w:sz w:val="28"/>
          <w:szCs w:val="28"/>
        </w:rPr>
        <w:t>28</w:t>
      </w:r>
      <w:r w:rsidRPr="001E3C2B">
        <w:rPr>
          <w:b w:val="0"/>
          <w:sz w:val="28"/>
          <w:szCs w:val="28"/>
        </w:rPr>
        <w:t xml:space="preserve">. СЕГМЕНТАРНЫЕ БРОНХИ, ОБРАЗУЮЩИЕСЯ ПРИ ВЕТВЛЕНИИ ПРАВОГО НИЖНЕГО ДОЛЕВОГО БРОНХА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медиальный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передний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задний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29</w:t>
      </w:r>
      <w:r w:rsidRPr="001E3C2B">
        <w:rPr>
          <w:b w:val="0"/>
          <w:sz w:val="28"/>
          <w:szCs w:val="28"/>
        </w:rPr>
        <w:t xml:space="preserve">. СЕГМЕНТАРНЫЕ БРОНХИ, ОБРАЗУЮЩИЕСЯ ПРИ ВЕТВЛЕНИИ ЛЕВОГО ВЕРХНЕДОЛЕВОГО БРОНХА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нижний язычковый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верхушечно-сегментарный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верхний язычковый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30</w:t>
      </w:r>
      <w:r w:rsidRPr="001E3C2B">
        <w:rPr>
          <w:b w:val="0"/>
          <w:sz w:val="28"/>
          <w:szCs w:val="28"/>
        </w:rPr>
        <w:t xml:space="preserve">. СЕГМЕНТАРНЫЕ БРОНХИ, ОБРАЗУЮЩИЕСЯ ПРИ ВЕТВЛЕНИИ ЛЕВОГО НИЖНЕДОЛЕВОГО БРОНХА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задний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латеральный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нижний язычковый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медиальный базальный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331</w:t>
      </w:r>
      <w:r w:rsidRPr="001E3C2B">
        <w:rPr>
          <w:b w:val="0"/>
          <w:sz w:val="28"/>
          <w:szCs w:val="28"/>
        </w:rPr>
        <w:t xml:space="preserve">. В ЦЕНТРЕ ЛЕГОЧНОГО СЕГМЕНТА РАСПОЛОЖЕНЫ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сегментарная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сегментарная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сегментарный бронх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долевая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32</w:t>
      </w:r>
      <w:r w:rsidRPr="001E3C2B">
        <w:rPr>
          <w:b w:val="0"/>
          <w:sz w:val="28"/>
          <w:szCs w:val="28"/>
        </w:rPr>
        <w:t xml:space="preserve">. ПРОЕКЦИЯ ВЕРХУШКИ ПРАВОГО ЛЕГКОГО НА ПОВЕРХНОСТЬ ТЕЛА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над ключицей на 3-4 см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 уровне остистого отростка </w:t>
      </w:r>
      <w:r w:rsidRPr="001E3C2B">
        <w:rPr>
          <w:b w:val="0"/>
          <w:sz w:val="28"/>
          <w:szCs w:val="28"/>
          <w:lang w:val="en-US"/>
        </w:rPr>
        <w:t>VII</w:t>
      </w:r>
      <w:r w:rsidRPr="001E3C2B">
        <w:rPr>
          <w:b w:val="0"/>
          <w:sz w:val="28"/>
          <w:szCs w:val="28"/>
        </w:rPr>
        <w:t xml:space="preserve"> шейного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над 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 xml:space="preserve"> ребром на 3-4 см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уровне ключицы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33</w:t>
      </w:r>
      <w:r w:rsidRPr="001E3C2B">
        <w:rPr>
          <w:b w:val="0"/>
          <w:sz w:val="28"/>
          <w:szCs w:val="28"/>
        </w:rPr>
        <w:t xml:space="preserve">. ДЫХАТЕЛЬНЫЕ БРОНХИОЛЫ ОБРАЗУЮТСЯ ПРИ ВЕТВЛЕНИИ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сегментарных бронхов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дольковых бронхов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концевых бронхиол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долевых бронхов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34</w:t>
      </w:r>
      <w:r w:rsidRPr="001E3C2B">
        <w:rPr>
          <w:b w:val="0"/>
          <w:sz w:val="28"/>
          <w:szCs w:val="28"/>
        </w:rPr>
        <w:t xml:space="preserve">. ГАЗООБМЕН МЕЖДУ ВОЗДУХОМ И КРОВЬЮ ПРОИСХОДИТ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альвеолярных ходах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альвеолах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дыхательных бронхиолах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альвеолярных мешочках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335. МЕДИАСТИНАЛЬНАЯ ПЛЕВРА СЛЕВА ГРАНИЧИТ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с </w:t>
      </w:r>
      <w:proofErr w:type="spellStart"/>
      <w:r w:rsidRPr="001E3C2B">
        <w:rPr>
          <w:b w:val="0"/>
          <w:sz w:val="28"/>
          <w:szCs w:val="28"/>
        </w:rPr>
        <w:t>полунепарной</w:t>
      </w:r>
      <w:proofErr w:type="spellEnd"/>
      <w:r w:rsidRPr="001E3C2B">
        <w:rPr>
          <w:b w:val="0"/>
          <w:sz w:val="28"/>
          <w:szCs w:val="28"/>
        </w:rPr>
        <w:t xml:space="preserve">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 верхней полой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 перикардом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 непарной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3</w:t>
      </w:r>
      <w:r>
        <w:rPr>
          <w:b w:val="0"/>
          <w:sz w:val="28"/>
          <w:szCs w:val="28"/>
        </w:rPr>
        <w:t>36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ЛЕГКИХ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ворота легких располагаются на медиальной их стороне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наличие горизонтальной щели у левого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выполняют функцию терморегуляции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регулируют объем и химический состав тканевой жидкости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>. В СРЕДНЕМ ОТДЕЛЕ СРЕДОСТЕНИЯ РАСПОЛАГАЕТСЯ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трахея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главные бронхи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легочные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внутренние грудные артерии и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38</w:t>
      </w:r>
      <w:r w:rsidRPr="001E3C2B">
        <w:rPr>
          <w:b w:val="0"/>
          <w:sz w:val="28"/>
          <w:szCs w:val="28"/>
        </w:rPr>
        <w:t xml:space="preserve">. В ЗАДНЕМ ОТДЕЛЕ СРЕДОСТЕНИЯ РАСПОЛОЖЕНЫ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главные бронхи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блуждающие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непарная и полунепарная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трахея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39</w:t>
      </w:r>
      <w:r w:rsidRPr="001E3C2B">
        <w:rPr>
          <w:b w:val="0"/>
          <w:sz w:val="28"/>
          <w:szCs w:val="28"/>
        </w:rPr>
        <w:t xml:space="preserve">. ДИАФРАГМАЛЬНЫЙ НЕРВ ПРОХОДИТ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переднем в отделе средостения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среднем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40</w:t>
      </w:r>
      <w:r w:rsidRPr="001E3C2B">
        <w:rPr>
          <w:b w:val="0"/>
          <w:sz w:val="28"/>
          <w:szCs w:val="28"/>
        </w:rPr>
        <w:t xml:space="preserve">. ВЕРХНЕЕ МЕЖПЛЕВРАЛЬНОЕ ПОЛЕ РАСПОЛОЖЕНО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позади перикарда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над грудиной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позади рукоятки грудины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возле позвоночника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41</w:t>
      </w:r>
      <w:r w:rsidRPr="001E3C2B">
        <w:rPr>
          <w:b w:val="0"/>
          <w:sz w:val="28"/>
          <w:szCs w:val="28"/>
        </w:rPr>
        <w:t xml:space="preserve">. РЕБЕРНО-ДИАФРАГМАЛЬНЫЙ СИНУС ОГРАНИЧИВАЕТ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реберная и диафрагмальная плевра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висцеральная и реберная плевра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реберная и медиастинальная плевра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диафрагмальная </w:t>
      </w:r>
      <w:proofErr w:type="gramStart"/>
      <w:r w:rsidRPr="001E3C2B">
        <w:rPr>
          <w:b w:val="0"/>
          <w:sz w:val="28"/>
          <w:szCs w:val="28"/>
        </w:rPr>
        <w:t>и  медиастинальная</w:t>
      </w:r>
      <w:proofErr w:type="gramEnd"/>
      <w:r w:rsidRPr="001E3C2B">
        <w:rPr>
          <w:b w:val="0"/>
          <w:sz w:val="28"/>
          <w:szCs w:val="28"/>
        </w:rPr>
        <w:t xml:space="preserve"> плевра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42</w:t>
      </w:r>
      <w:r w:rsidRPr="001E3C2B">
        <w:rPr>
          <w:szCs w:val="28"/>
        </w:rPr>
        <w:t xml:space="preserve">. КУПОЛ ПЛЕВРЫ СПРАВА И СЛЕВА НАХОДИТСЯ 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на уровне шейки </w:t>
      </w:r>
      <w:r w:rsidRPr="001E3C2B">
        <w:rPr>
          <w:szCs w:val="28"/>
          <w:lang w:val="en-US"/>
        </w:rPr>
        <w:t>I</w:t>
      </w:r>
      <w:r w:rsidRPr="001E3C2B">
        <w:rPr>
          <w:szCs w:val="28"/>
        </w:rPr>
        <w:t xml:space="preserve"> ребра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>б – на уровне 3-4 см выше ключицы</w:t>
      </w:r>
    </w:p>
    <w:p w:rsidR="00E41C3F" w:rsidRPr="001E3C2B" w:rsidRDefault="00E41C3F" w:rsidP="00E41C3F">
      <w:pPr>
        <w:tabs>
          <w:tab w:val="left" w:pos="540"/>
        </w:tabs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на уровне остистого отростка </w:t>
      </w:r>
      <w:r w:rsidRPr="001E3C2B">
        <w:rPr>
          <w:szCs w:val="28"/>
          <w:lang w:val="en-US"/>
        </w:rPr>
        <w:t>VII</w:t>
      </w:r>
      <w:r w:rsidRPr="001E3C2B">
        <w:rPr>
          <w:szCs w:val="28"/>
        </w:rPr>
        <w:t xml:space="preserve"> шейного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на уровне остистого отростка 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 xml:space="preserve"> шейного позвонка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43</w:t>
      </w:r>
      <w:r w:rsidRPr="001E3C2B">
        <w:rPr>
          <w:b w:val="0"/>
          <w:sz w:val="28"/>
          <w:szCs w:val="28"/>
        </w:rPr>
        <w:t xml:space="preserve">. МЕСТА СОВПАДЕНИЙ ПРОЕКЦИЙ ГРАНИЦ ЛЕГКИХ И ПЛЕВРЫ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купол плевры и верхушка легкого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задняя граница легкого и плевры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передняя граница легкого и плевры справа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граница легкого и плевры слева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44</w:t>
      </w:r>
      <w:r w:rsidRPr="001E3C2B">
        <w:rPr>
          <w:b w:val="0"/>
          <w:sz w:val="28"/>
          <w:szCs w:val="28"/>
        </w:rPr>
        <w:t xml:space="preserve">. ТИМУС РАСПОЛОЖЕН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заднем в отделе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45</w:t>
      </w:r>
      <w:r w:rsidRPr="001E3C2B">
        <w:rPr>
          <w:b w:val="0"/>
          <w:sz w:val="28"/>
          <w:szCs w:val="28"/>
        </w:rPr>
        <w:t xml:space="preserve">. ГОРТАНЬ РАСПОЛАГАЕТСЯ НА УРОВНЕ ОТ </w:t>
      </w:r>
      <w:proofErr w:type="gramStart"/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 ДО</w:t>
      </w:r>
      <w:proofErr w:type="gramEnd"/>
      <w:r w:rsidRPr="001E3C2B">
        <w:rPr>
          <w:b w:val="0"/>
          <w:sz w:val="28"/>
          <w:szCs w:val="28"/>
        </w:rPr>
        <w:t xml:space="preserve">  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VII</w:t>
      </w:r>
      <w:r w:rsidRPr="001E3C2B">
        <w:rPr>
          <w:b w:val="0"/>
          <w:sz w:val="28"/>
          <w:szCs w:val="28"/>
        </w:rPr>
        <w:t xml:space="preserve"> ШЕЙНОГО ПОЗВОНКА, ПОТОМУ ЧТО ОНА ПОДВЕШЕНА ВВЕРХУ К ПОДЪЯЗЫЧНОЙ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346. ГОРТАНЬ ВЫПОЛНЯЕТ ФУНКЦИЮ ГОЛОСООБРАЗОВАНИЯ, ПОТОМУ ЧТО ОНА РАСПОЛАГАЕТСЯ НИЖЕ ПОДЪЯЗЫЧНОЙ КОСТИ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47</w:t>
      </w:r>
      <w:r w:rsidRPr="001E3C2B">
        <w:rPr>
          <w:b w:val="0"/>
          <w:sz w:val="28"/>
          <w:szCs w:val="28"/>
        </w:rPr>
        <w:t>. ПРАВОЕ ЛЕГКОЕ ИМЕЕТ ТРИ ДОЛИ, ПОТОМУ ЧТО ОНО ИМЕЕТ КОРОТКИЙ И ШИРОКИЙ ГЛАВНЫЙ БРОНХ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48</w:t>
      </w:r>
      <w:r w:rsidRPr="001E3C2B">
        <w:rPr>
          <w:b w:val="0"/>
          <w:sz w:val="28"/>
          <w:szCs w:val="28"/>
        </w:rPr>
        <w:t xml:space="preserve">.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Впереди гортани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 w:rsidRPr="001E3C2B">
        <w:rPr>
          <w:b w:val="0"/>
          <w:sz w:val="28"/>
          <w:szCs w:val="28"/>
        </w:rPr>
        <w:t>А. Лопаточно-подъязычная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По бокам от гортани </w:t>
      </w:r>
      <w:proofErr w:type="gramStart"/>
      <w:r w:rsidRPr="001E3C2B">
        <w:rPr>
          <w:b w:val="0"/>
          <w:sz w:val="28"/>
          <w:szCs w:val="28"/>
        </w:rPr>
        <w:t xml:space="preserve">находятся:   </w:t>
      </w:r>
      <w:proofErr w:type="gramEnd"/>
      <w:r w:rsidRPr="001E3C2B">
        <w:rPr>
          <w:b w:val="0"/>
          <w:sz w:val="28"/>
          <w:szCs w:val="28"/>
        </w:rPr>
        <w:t xml:space="preserve">  Б. Гортанная часть глотки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Позади гортани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 w:rsidRPr="001E3C2B">
        <w:rPr>
          <w:b w:val="0"/>
          <w:sz w:val="28"/>
          <w:szCs w:val="28"/>
        </w:rPr>
        <w:t xml:space="preserve">  В. Щитовидная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Г. </w:t>
      </w:r>
      <w:proofErr w:type="spellStart"/>
      <w:r w:rsidRPr="001E3C2B">
        <w:rPr>
          <w:b w:val="0"/>
          <w:sz w:val="28"/>
          <w:szCs w:val="28"/>
        </w:rPr>
        <w:t>Предтрахеальная</w:t>
      </w:r>
      <w:proofErr w:type="spellEnd"/>
      <w:r w:rsidRPr="001E3C2B">
        <w:rPr>
          <w:b w:val="0"/>
          <w:sz w:val="28"/>
          <w:szCs w:val="28"/>
        </w:rPr>
        <w:t xml:space="preserve"> пластинка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49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В среднем отделе средостения                   А. Диафрагмальный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Б. Главные бронхи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верхнем </w:t>
      </w:r>
      <w:proofErr w:type="gramStart"/>
      <w:r w:rsidRPr="001E3C2B">
        <w:rPr>
          <w:b w:val="0"/>
          <w:sz w:val="28"/>
          <w:szCs w:val="28"/>
        </w:rPr>
        <w:t>отделе  средостения</w:t>
      </w:r>
      <w:proofErr w:type="gramEnd"/>
      <w:r w:rsidRPr="001E3C2B">
        <w:rPr>
          <w:b w:val="0"/>
          <w:sz w:val="28"/>
          <w:szCs w:val="28"/>
        </w:rPr>
        <w:t xml:space="preserve">                  В. Пищевод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располагаются: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Г. Блуждающий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 заднем отделе средостения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находятся: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50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Хрящевую ткань в своих стенках        А. Альвеолярные(</w:t>
      </w:r>
      <w:proofErr w:type="spellStart"/>
      <w:r w:rsidRPr="001E3C2B">
        <w:rPr>
          <w:b w:val="0"/>
          <w:sz w:val="28"/>
          <w:szCs w:val="28"/>
        </w:rPr>
        <w:t>ых</w:t>
      </w:r>
      <w:proofErr w:type="spellEnd"/>
      <w:r w:rsidRPr="001E3C2B">
        <w:rPr>
          <w:b w:val="0"/>
          <w:sz w:val="28"/>
          <w:szCs w:val="28"/>
        </w:rPr>
        <w:t>) ходы(</w:t>
      </w:r>
      <w:proofErr w:type="spellStart"/>
      <w:r w:rsidRPr="001E3C2B">
        <w:rPr>
          <w:b w:val="0"/>
          <w:sz w:val="28"/>
          <w:szCs w:val="28"/>
        </w:rPr>
        <w:t>ов</w:t>
      </w:r>
      <w:proofErr w:type="spell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имеют: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Б. Дольковые(</w:t>
      </w:r>
      <w:proofErr w:type="spellStart"/>
      <w:r w:rsidRPr="001E3C2B">
        <w:rPr>
          <w:b w:val="0"/>
          <w:sz w:val="28"/>
          <w:szCs w:val="28"/>
        </w:rPr>
        <w:t>ых</w:t>
      </w:r>
      <w:proofErr w:type="spellEnd"/>
      <w:r w:rsidRPr="001E3C2B">
        <w:rPr>
          <w:b w:val="0"/>
          <w:sz w:val="28"/>
          <w:szCs w:val="28"/>
        </w:rPr>
        <w:t>) бронхи(</w:t>
      </w:r>
      <w:proofErr w:type="spellStart"/>
      <w:r w:rsidRPr="001E3C2B">
        <w:rPr>
          <w:b w:val="0"/>
          <w:sz w:val="28"/>
          <w:szCs w:val="28"/>
        </w:rPr>
        <w:t>ов</w:t>
      </w:r>
      <w:proofErr w:type="spell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Альвеолы имеются </w:t>
      </w:r>
      <w:proofErr w:type="gramStart"/>
      <w:r w:rsidRPr="001E3C2B">
        <w:rPr>
          <w:b w:val="0"/>
          <w:sz w:val="28"/>
          <w:szCs w:val="28"/>
        </w:rPr>
        <w:t xml:space="preserve">у:   </w:t>
      </w:r>
      <w:proofErr w:type="gramEnd"/>
      <w:r w:rsidRPr="001E3C2B">
        <w:rPr>
          <w:b w:val="0"/>
          <w:sz w:val="28"/>
          <w:szCs w:val="28"/>
        </w:rPr>
        <w:t xml:space="preserve">                            В. Концевые(</w:t>
      </w:r>
      <w:proofErr w:type="spellStart"/>
      <w:r w:rsidRPr="001E3C2B">
        <w:rPr>
          <w:b w:val="0"/>
          <w:sz w:val="28"/>
          <w:szCs w:val="28"/>
        </w:rPr>
        <w:t>ых</w:t>
      </w:r>
      <w:proofErr w:type="spellEnd"/>
      <w:r w:rsidRPr="001E3C2B">
        <w:rPr>
          <w:b w:val="0"/>
          <w:sz w:val="28"/>
          <w:szCs w:val="28"/>
        </w:rPr>
        <w:t>)  бронхиолы(</w:t>
      </w:r>
      <w:proofErr w:type="spellStart"/>
      <w:r w:rsidRPr="001E3C2B">
        <w:rPr>
          <w:b w:val="0"/>
          <w:sz w:val="28"/>
          <w:szCs w:val="28"/>
        </w:rPr>
        <w:t>ол</w:t>
      </w:r>
      <w:proofErr w:type="spell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 образовании легочного </w:t>
      </w:r>
      <w:proofErr w:type="spellStart"/>
      <w:r w:rsidRPr="001E3C2B">
        <w:rPr>
          <w:b w:val="0"/>
          <w:sz w:val="28"/>
          <w:szCs w:val="28"/>
        </w:rPr>
        <w:t>ацинуса</w:t>
      </w:r>
      <w:proofErr w:type="spellEnd"/>
      <w:r w:rsidRPr="001E3C2B">
        <w:rPr>
          <w:b w:val="0"/>
          <w:sz w:val="28"/>
          <w:szCs w:val="28"/>
        </w:rPr>
        <w:t xml:space="preserve">          Г. Сегментарные(</w:t>
      </w:r>
      <w:proofErr w:type="spellStart"/>
      <w:r w:rsidRPr="001E3C2B">
        <w:rPr>
          <w:b w:val="0"/>
          <w:sz w:val="28"/>
          <w:szCs w:val="28"/>
        </w:rPr>
        <w:t>ых</w:t>
      </w:r>
      <w:proofErr w:type="spellEnd"/>
      <w:r w:rsidRPr="001E3C2B">
        <w:rPr>
          <w:b w:val="0"/>
          <w:sz w:val="28"/>
          <w:szCs w:val="28"/>
        </w:rPr>
        <w:t>) бронхи(</w:t>
      </w:r>
      <w:proofErr w:type="spellStart"/>
      <w:r w:rsidRPr="001E3C2B">
        <w:rPr>
          <w:b w:val="0"/>
          <w:sz w:val="28"/>
          <w:szCs w:val="28"/>
        </w:rPr>
        <w:t>ов</w:t>
      </w:r>
      <w:proofErr w:type="spellEnd"/>
      <w:r w:rsidRPr="001E3C2B">
        <w:rPr>
          <w:b w:val="0"/>
          <w:sz w:val="28"/>
          <w:szCs w:val="28"/>
        </w:rPr>
        <w:t>)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    принимают участие:</w:t>
      </w:r>
    </w:p>
    <w:p w:rsidR="00E41C3F" w:rsidRPr="0067503A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МОЧЕПОЛОВОЙ АППАРАТ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51</w:t>
      </w:r>
      <w:r w:rsidRPr="001E3C2B">
        <w:rPr>
          <w:szCs w:val="28"/>
        </w:rPr>
        <w:t>. ОБОЛОЧКИ ПОЧКИ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жировая капсула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почечная фасция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париетальный листок брюшины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фиброзная капсула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52</w:t>
      </w:r>
      <w:r w:rsidRPr="001E3C2B">
        <w:rPr>
          <w:szCs w:val="28"/>
        </w:rPr>
        <w:t>. К МОЧЕВЫДЕЛИТЕЛЬНЫМ ПУТЯМ ОТНОСЯТСЯ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собирательные почечные трубочки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дистальный извитой каналец нефрона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малые и большие почечные чашки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почечная лоханка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53</w:t>
      </w:r>
      <w:r w:rsidRPr="001E3C2B">
        <w:rPr>
          <w:b w:val="0"/>
          <w:sz w:val="28"/>
          <w:szCs w:val="28"/>
        </w:rPr>
        <w:t xml:space="preserve">. В СОСТАВ «ПОЧЕЧНОЙ НОЖКИ» ВХОДИТ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почечная лоханка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почечная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большие почечные чашки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капсула почки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54</w:t>
      </w:r>
      <w:r w:rsidRPr="001E3C2B">
        <w:rPr>
          <w:szCs w:val="28"/>
        </w:rPr>
        <w:t>. ФИЛЬТРАЦИОННЫЙ АППАРАТ ПОЧКИ ОБРАЗУЮТ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эндотелий кровеносных капилляров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петля нефрона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базальная мембрана капилляров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эпителий капсулы нефрона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55</w:t>
      </w:r>
      <w:r w:rsidRPr="001E3C2B">
        <w:rPr>
          <w:b w:val="0"/>
          <w:sz w:val="28"/>
          <w:szCs w:val="28"/>
        </w:rPr>
        <w:t xml:space="preserve">. В ПОЧЕЧНОЙ ПАЗУХЕ РАСПОЛАГАЮТСЯ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кровеносные сосуды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мочеточник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собирательные трубочки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почечные пирамиды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56</w:t>
      </w:r>
      <w:r w:rsidRPr="001E3C2B">
        <w:rPr>
          <w:b w:val="0"/>
          <w:sz w:val="28"/>
          <w:szCs w:val="28"/>
        </w:rPr>
        <w:t xml:space="preserve">. К ЛАТЕРАЛЬНОМУ КРАЮ ЛЕВОЙ ПОЧКИ ПРИЛЕЖИТ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левый  изгиб</w:t>
      </w:r>
      <w:proofErr w:type="gramEnd"/>
      <w:r w:rsidRPr="001E3C2B">
        <w:rPr>
          <w:b w:val="0"/>
          <w:sz w:val="28"/>
          <w:szCs w:val="28"/>
        </w:rPr>
        <w:t xml:space="preserve"> ободочной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левый надпочечник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357</w:t>
      </w:r>
      <w:r w:rsidRPr="001E3C2B">
        <w:rPr>
          <w:b w:val="0"/>
          <w:sz w:val="28"/>
          <w:szCs w:val="28"/>
        </w:rPr>
        <w:t xml:space="preserve">. К ФИКСИРУЮЩЕМУ АППАРАТУ ПОЧКИ ОТНОСЯТ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оболочки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внутрибрюшное давление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почечная ножка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почечное ложе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8. К ПЕРЕДНЕЙ ПОВЕРХНОСТИ ЛЕВОЙ ПОЧКИ ПРИЛЕЖИТ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тощая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ободочная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сигмовидная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59</w:t>
      </w:r>
      <w:r w:rsidRPr="001E3C2B">
        <w:rPr>
          <w:b w:val="0"/>
          <w:sz w:val="28"/>
          <w:szCs w:val="28"/>
        </w:rPr>
        <w:t xml:space="preserve">. В СОСТАВЕ ПОЧКИ ВЫДЕЛЯЮТ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средний сегмент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верхний передний сегмент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задний сегмент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нижний передний сегмент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60</w:t>
      </w:r>
      <w:r w:rsidRPr="001E3C2B">
        <w:rPr>
          <w:b w:val="0"/>
          <w:sz w:val="28"/>
          <w:szCs w:val="28"/>
        </w:rPr>
        <w:t xml:space="preserve">. В КОРКОВОЙ ЧАСТИ ПОЧКИ РАСПОЛАГАЮТСЯ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почечные тельца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прямые почечные канальцы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проксимальный извитой каналец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дистальный извитой каналец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61</w:t>
      </w:r>
      <w:r w:rsidRPr="001E3C2B">
        <w:rPr>
          <w:b w:val="0"/>
          <w:sz w:val="28"/>
          <w:szCs w:val="28"/>
        </w:rPr>
        <w:t xml:space="preserve">. СОСТАВНЫЕ ЧАСТИ ЮКСТАМЕДУЛЛЯРНОГО НЕФРОНА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почечное тельце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петля нефрона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проксимальный извитой каналец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дистальный извитой каналец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62</w:t>
      </w:r>
      <w:r w:rsidRPr="001E3C2B">
        <w:rPr>
          <w:b w:val="0"/>
          <w:sz w:val="28"/>
          <w:szCs w:val="28"/>
        </w:rPr>
        <w:t xml:space="preserve">. В ЛУЧИСТОЙ ЧАСТИ ПОЧКИ РАСПОЛАГАЮТСЯ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почечные тельца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дистальный извитой каналец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начальные отделы собирательных трубочек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проксимальный извитой каналец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63</w:t>
      </w:r>
      <w:r w:rsidRPr="001E3C2B">
        <w:rPr>
          <w:b w:val="0"/>
          <w:sz w:val="28"/>
          <w:szCs w:val="28"/>
        </w:rPr>
        <w:t xml:space="preserve">. В СОСТАВ НЕФРОНА ВХОДИТ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капсула клубочка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капиллярный клубочек почечного тельца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собирательная трубочка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дистальный извитой каналец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64</w:t>
      </w:r>
      <w:r w:rsidRPr="001E3C2B">
        <w:rPr>
          <w:b w:val="0"/>
          <w:sz w:val="28"/>
          <w:szCs w:val="28"/>
        </w:rPr>
        <w:t xml:space="preserve">. В СОСТАВ ФОРНИКАЛЬНОГО АППАРАТА ПОЧКИ ВХОДИТ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соединительная ткань, охватывающая почечный сосочек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мышечная оболочка стенок почечной лоханки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кольцеобразный мышечный слой стенок малых почечных чашек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дистальный извитой каналец нефрона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65</w:t>
      </w:r>
      <w:r w:rsidRPr="001E3C2B">
        <w:rPr>
          <w:szCs w:val="28"/>
        </w:rPr>
        <w:t>. ВСАСЫВАНИЕ ВОДЫ ИЗ ПЕРВИЧНОЙ МОЧИ В КРОВЕНОСНЫЕ КАПИЛЛЯРЫ (РЕАБСОРБЦИЯ) ПРОИСХОДИТ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проксимальном извитом канальце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 нисходящей части петли нефрона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собирательных трубочках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 капсуле нефрона        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. ИЗ МЕЗОНЕФРАЛЬНОГО ПРОТОКА РАЗВИВАЕТСЯ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собирательные трубочки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капсулы почечных телец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малые почечные чашки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канальцы нефронов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67</w:t>
      </w:r>
      <w:r w:rsidRPr="001E3C2B">
        <w:rPr>
          <w:szCs w:val="28"/>
        </w:rPr>
        <w:t>. ЗВЕЗДЧАТЫЕ ВЕНУЛЫ ФОРМИРУЮТСЯ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глубоких слоях коркового вещества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 глубоких слоях мозгового вещества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поверхностных слоях мозгового вещества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8535B">
        <w:rPr>
          <w:b w:val="0"/>
          <w:sz w:val="28"/>
          <w:szCs w:val="28"/>
        </w:rPr>
        <w:t xml:space="preserve">в </w:t>
      </w:r>
      <w:r w:rsidRPr="001E3C2B">
        <w:rPr>
          <w:b w:val="0"/>
          <w:sz w:val="28"/>
          <w:szCs w:val="28"/>
        </w:rPr>
        <w:t xml:space="preserve">поверхностных слоях коркового вещества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 xml:space="preserve">. БРЮШНАЯ ЧАСТЬ МОЧЕТОЧНИКА ПРИЛЕЖИТ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 большой поясничной мышце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к яичниковой артерии и вене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селезенке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париетальной брюшине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 xml:space="preserve">. ТАЗОВАЯ ЧАСТЬ МОЧЕТОЧНИКА ПО ОТНОШЕНИЮ К ВНУТРЕННИМ ПОЛОВЫМ ОРГАНАМ МУЖЧИНЫ РАСПОЛАГАЕТСЯ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кнутри от семявыносящего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кнаружи от семявыносящего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пересекает семявыносящий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проходит вдоль семявыносящего протока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70</w:t>
      </w:r>
      <w:r w:rsidRPr="001E3C2B">
        <w:rPr>
          <w:szCs w:val="28"/>
        </w:rPr>
        <w:t>. ТРЕУГОЛЬНИК МОЧЕВОГО ПУЗЫРЯ РАСПОЛОЖЕН В ОБЛАСТИ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шейки мочевого пузыря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тела мочевого пузыря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дна мочевого пузыря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верхушки мочевого пузыря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71</w:t>
      </w:r>
      <w:r w:rsidRPr="001E3C2B">
        <w:rPr>
          <w:b w:val="0"/>
          <w:sz w:val="28"/>
          <w:szCs w:val="28"/>
        </w:rPr>
        <w:t xml:space="preserve">. ЗАДНЯЯ ПОВЕРХНОСТЬ МОЧЕВОГО ПУЗЫРЯ У ЖЕНЩИН ПРИЛЕЖИТ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 мочеполовой диафрагме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 телу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шейке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влагалищу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72</w:t>
      </w:r>
      <w:r w:rsidRPr="001E3C2B">
        <w:rPr>
          <w:b w:val="0"/>
          <w:sz w:val="28"/>
          <w:szCs w:val="28"/>
        </w:rPr>
        <w:t xml:space="preserve">. ЧАСТИ МОЧЕВОГО ПУЗЫРЯ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перешеек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головка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капсула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73</w:t>
      </w:r>
      <w:r w:rsidRPr="001E3C2B">
        <w:rPr>
          <w:b w:val="0"/>
          <w:sz w:val="28"/>
          <w:szCs w:val="28"/>
        </w:rPr>
        <w:t xml:space="preserve">. ЖЕЛЕЗЫ, КОТОРЫЕ ЯВЛЯЮТСЯ ОДНОВРЕМЕННО ЖЕЛЕЗАМИ ВНУТРЕННЕЙ И ВНЕШНЕЙ СЕКРЕЦИИ У МУЖЧИН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яичко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предстательная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бульбоуретральные</w:t>
      </w:r>
      <w:proofErr w:type="spellEnd"/>
      <w:r w:rsidRPr="001E3C2B">
        <w:rPr>
          <w:b w:val="0"/>
          <w:sz w:val="28"/>
          <w:szCs w:val="28"/>
        </w:rPr>
        <w:t xml:space="preserve">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семенные пузырьки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3</w:t>
      </w:r>
      <w:r>
        <w:rPr>
          <w:szCs w:val="28"/>
        </w:rPr>
        <w:t>74</w:t>
      </w:r>
      <w:r w:rsidRPr="001E3C2B">
        <w:rPr>
          <w:szCs w:val="28"/>
        </w:rPr>
        <w:t>. ОБОЛОЧКИ МОШОНКИ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белочная оболочка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капсула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мясистая оболочка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внутренняя семенная фасция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75</w:t>
      </w:r>
      <w:r w:rsidRPr="001E3C2B">
        <w:rPr>
          <w:b w:val="0"/>
          <w:sz w:val="28"/>
          <w:szCs w:val="28"/>
        </w:rPr>
        <w:t xml:space="preserve">. СПЕРМАТОЗОИДЫ ОБРАЗУЮТСЯ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выносящих канальцах яичка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извитых семенных канальцах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прямых семенных канальцах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канальцах сети яичка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76</w:t>
      </w:r>
      <w:r w:rsidRPr="001E3C2B">
        <w:rPr>
          <w:b w:val="0"/>
          <w:sz w:val="28"/>
          <w:szCs w:val="28"/>
        </w:rPr>
        <w:t xml:space="preserve">. МЕСТА СУЖЕНИЙ У МУЖСКОГО МОЧЕИСПУСКАТЕЛЬНОГО КАНАЛА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предстательная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область внутреннего отверстия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на уровне мочеполовой диафрагмы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у луковицы полового члена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77</w:t>
      </w:r>
      <w:r w:rsidRPr="001E3C2B">
        <w:rPr>
          <w:b w:val="0"/>
          <w:sz w:val="28"/>
          <w:szCs w:val="28"/>
        </w:rPr>
        <w:t xml:space="preserve">. ЧАСТЬ СЕМЯВЫНОСЯЩЕГО ПРОТОКА НАХОДЯЩАЯСЯ ПОЗАДИ И МЕДИАЛЬНЕЕ ПРИДАТКА ЯИЧКА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канатиковая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паховая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тазовая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яичковая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378</w:t>
      </w:r>
      <w:r w:rsidRPr="001E3C2B">
        <w:rPr>
          <w:b w:val="0"/>
          <w:sz w:val="28"/>
          <w:szCs w:val="28"/>
        </w:rPr>
        <w:t>. В СОСТАВ СПЕРМАТОЗОИДА ВХОДИТ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хвост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головка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акросома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перешеек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379</w:t>
      </w:r>
      <w:r w:rsidRPr="001E3C2B">
        <w:rPr>
          <w:b w:val="0"/>
          <w:sz w:val="28"/>
          <w:szCs w:val="28"/>
        </w:rPr>
        <w:t xml:space="preserve">.  СЕМЯВЫБРАСЫВАЮЩЕГО ПРОТОКА ВПАДАЕТ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перепончатую часть уретры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семенной пузырек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предстательную часть уретры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предстательную железу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380</w:t>
      </w:r>
      <w:r w:rsidRPr="001E3C2B">
        <w:rPr>
          <w:b w:val="0"/>
          <w:sz w:val="28"/>
          <w:szCs w:val="28"/>
        </w:rPr>
        <w:t xml:space="preserve">. МЕСТО РАСПОЛОЖЕНИЯ СЕМЕННОГО ПУЗЫРЬКА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латерально от ампулы семявыносящего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медиально  от</w:t>
      </w:r>
      <w:proofErr w:type="gramEnd"/>
      <w:r w:rsidRPr="001E3C2B">
        <w:rPr>
          <w:b w:val="0"/>
          <w:sz w:val="28"/>
          <w:szCs w:val="28"/>
        </w:rPr>
        <w:t xml:space="preserve"> ампулы семявыносящего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кверху от предстательной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сзади и сбоку от дна мочевого пузыря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381</w:t>
      </w:r>
      <w:r w:rsidRPr="001E3C2B">
        <w:rPr>
          <w:b w:val="0"/>
          <w:sz w:val="28"/>
          <w:szCs w:val="28"/>
        </w:rPr>
        <w:t>. СОСТАВНЫЕ ЧАСТИ ПРЕДСТАТЕЛЬНОЙ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верхняя доля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нижняя доля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средняя доля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доля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382</w:t>
      </w:r>
      <w:r w:rsidRPr="001E3C2B">
        <w:rPr>
          <w:b w:val="0"/>
          <w:sz w:val="28"/>
          <w:szCs w:val="28"/>
        </w:rPr>
        <w:t xml:space="preserve">. МЕСТО РАСПОЛОЖЕНИЯ БУЛЬБОУРЕТРАЛЬНЫХ ЖЕЛЕЗ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толще поверхностной поперечной мышцы промежности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толще глубокой поперечной мышцы промежности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мышце, поднимающей задний проход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толще наружного сфинктера заднего прохода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383</w:t>
      </w:r>
      <w:r w:rsidRPr="001E3C2B">
        <w:rPr>
          <w:b w:val="0"/>
          <w:sz w:val="28"/>
          <w:szCs w:val="28"/>
        </w:rPr>
        <w:t xml:space="preserve">. МЕСТО РАСПОЛОЖЕНИЯ ПРОИЗВОЛЬНОГО СФИНКТЕРА МОЧЕИСПУСКАТЕЛЬНОГО КАНАЛА У МУЖЧИН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вокруг внутреннего отверстия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вокруг ладьевидной ямки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вокруг губчатой части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вокруг перепончатой </w:t>
      </w:r>
      <w:proofErr w:type="gramStart"/>
      <w:r w:rsidRPr="001E3C2B">
        <w:rPr>
          <w:b w:val="0"/>
          <w:sz w:val="28"/>
          <w:szCs w:val="28"/>
        </w:rPr>
        <w:t>части  мочеиспускательного</w:t>
      </w:r>
      <w:proofErr w:type="gramEnd"/>
      <w:r w:rsidRPr="001E3C2B">
        <w:rPr>
          <w:b w:val="0"/>
          <w:sz w:val="28"/>
          <w:szCs w:val="28"/>
        </w:rPr>
        <w:t xml:space="preserve">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384</w:t>
      </w:r>
      <w:r w:rsidRPr="001E3C2B">
        <w:rPr>
          <w:b w:val="0"/>
          <w:sz w:val="28"/>
          <w:szCs w:val="28"/>
        </w:rPr>
        <w:t xml:space="preserve">. МЕСТА СУЖЕНИЙ МУЖСКОГО МОЧЕИСПУСКАТЕЛЬНОГО КАНАЛА, КОТОРЫЕ МОГУТ ПОВРЕЖДАТЬСЯ ПРИ ДИАГНОСТИЧЕСКИХ И ЛЕЧЕБНЫХ МЕРОПРИЯТИЯХ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области ладьевидной ямки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область луковицы полового члена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область мочеполовой диафрагмы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у предстательной части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385</w:t>
      </w:r>
      <w:r w:rsidRPr="001E3C2B">
        <w:rPr>
          <w:b w:val="0"/>
          <w:sz w:val="28"/>
          <w:szCs w:val="28"/>
        </w:rPr>
        <w:t xml:space="preserve">. В СОСТАВ ПОЛОВОГО ЧЛЕНА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одно пещеристое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два пещеристых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два губчатых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одно губчатое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386</w:t>
      </w:r>
      <w:r w:rsidRPr="001E3C2B">
        <w:rPr>
          <w:b w:val="0"/>
          <w:sz w:val="28"/>
          <w:szCs w:val="28"/>
        </w:rPr>
        <w:t xml:space="preserve">. В СОСТАВ ЯИЧНИКА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корковое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мозговое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–однослойный зародышевый эпителий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белочная оболочка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387</w:t>
      </w:r>
      <w:r w:rsidRPr="001E3C2B">
        <w:rPr>
          <w:b w:val="0"/>
          <w:sz w:val="28"/>
          <w:szCs w:val="28"/>
        </w:rPr>
        <w:t xml:space="preserve">. МЕСТО РАСПОЛОЖЕНИЯ ВЕЗИКУЛЯРНЫХ ЯИЧНИКОВЫХ ФОЛИКУЛОВ (ГРААФОВЫХ ПУЗЫРЬКОВ)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мозговом веществе яичника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 корковом веществе яичника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белочной оболочке яичника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воротах яичника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388</w:t>
      </w:r>
      <w:r w:rsidRPr="001E3C2B">
        <w:rPr>
          <w:szCs w:val="28"/>
        </w:rPr>
        <w:t>. ПРИДАТКИ ЯИЧНИКА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маточная труба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spellStart"/>
      <w:r w:rsidRPr="001E3C2B">
        <w:rPr>
          <w:szCs w:val="28"/>
        </w:rPr>
        <w:t>околояичник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везикулярные привески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придатки яичника (</w:t>
      </w:r>
      <w:proofErr w:type="spellStart"/>
      <w:r w:rsidRPr="001E3C2B">
        <w:rPr>
          <w:b w:val="0"/>
          <w:sz w:val="28"/>
          <w:szCs w:val="28"/>
        </w:rPr>
        <w:t>надъяичник</w:t>
      </w:r>
      <w:proofErr w:type="spellEnd"/>
      <w:r w:rsidRPr="001E3C2B">
        <w:rPr>
          <w:b w:val="0"/>
          <w:sz w:val="28"/>
          <w:szCs w:val="28"/>
        </w:rPr>
        <w:t xml:space="preserve">)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389</w:t>
      </w:r>
      <w:r w:rsidRPr="001E3C2B">
        <w:rPr>
          <w:szCs w:val="28"/>
        </w:rPr>
        <w:t>. В КОРКОВОМ ВЕЩЕСТВЕ ЯИЧНИКА РАСПОЛОЖЕНЫ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яичниковые фолликулы (</w:t>
      </w:r>
      <w:proofErr w:type="spellStart"/>
      <w:r w:rsidRPr="001E3C2B">
        <w:rPr>
          <w:szCs w:val="28"/>
        </w:rPr>
        <w:t>граафовы</w:t>
      </w:r>
      <w:proofErr w:type="spellEnd"/>
      <w:r w:rsidRPr="001E3C2B">
        <w:rPr>
          <w:szCs w:val="28"/>
        </w:rPr>
        <w:t xml:space="preserve"> пузырьки)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кровеносные сосуды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созревающие первичные яичниковые фолликулы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лимфатические сосуды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390</w:t>
      </w:r>
      <w:r w:rsidRPr="001E3C2B">
        <w:rPr>
          <w:b w:val="0"/>
          <w:sz w:val="28"/>
          <w:szCs w:val="28"/>
        </w:rPr>
        <w:t xml:space="preserve">. СЛОИ СТЕНКИ МАТКИ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периметрий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параметрий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эндометрий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миометрий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391</w:t>
      </w:r>
      <w:r w:rsidRPr="001E3C2B">
        <w:rPr>
          <w:szCs w:val="28"/>
        </w:rPr>
        <w:t>. МЕСТО ЛОКАЛИЗАЦИИ ОКОЛОМАТОЧНОЙ КЛЕТЧАТКИ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впереди матки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вокруг шейки матки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позади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сбоку от матки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392</w:t>
      </w:r>
      <w:r w:rsidRPr="001E3C2B">
        <w:rPr>
          <w:b w:val="0"/>
          <w:sz w:val="28"/>
          <w:szCs w:val="28"/>
        </w:rPr>
        <w:t xml:space="preserve">. МЕСТА РАСПОЛОЖЕНИЯ СТОЛБОВ СКЛАДОК У МАТКИ И ВЛАГАЛИЩА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шейка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тело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стенка влагалища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стенка влагалища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393</w:t>
      </w:r>
      <w:r w:rsidRPr="001E3C2B">
        <w:rPr>
          <w:b w:val="0"/>
          <w:sz w:val="28"/>
          <w:szCs w:val="28"/>
        </w:rPr>
        <w:t xml:space="preserve">. ЧАСТИ МАТОЧНОЙ ТРУБЫ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маточная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ампула маточной трубы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перешеек маточной трубы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воронка маточной трубы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394</w:t>
      </w:r>
      <w:r w:rsidRPr="001E3C2B">
        <w:rPr>
          <w:szCs w:val="28"/>
        </w:rPr>
        <w:t>.  У СЛИЗИСТОЙ ОБОЛОЧКИ ВЛАГАЛИЩА ИМЕЮТСЯ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железы слизистой оболочки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собственная пластинка слизистой оболочки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влагалищные складки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многослойный плоский эпителий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395</w:t>
      </w:r>
      <w:r w:rsidRPr="001E3C2B">
        <w:rPr>
          <w:b w:val="0"/>
          <w:sz w:val="28"/>
          <w:szCs w:val="28"/>
        </w:rPr>
        <w:t xml:space="preserve">. МЕСТО РАСПОЛОЖЕНИЯ БОЛЬШИХ ЖЕЛЕЗ ПРЕДДВЕРИЯ ВЛАГАЛИЩА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основание больших половых губ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основания малых половых губ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впереди луковицы преддверия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позади луковицы преддверия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396</w:t>
      </w:r>
      <w:r w:rsidRPr="001E3C2B">
        <w:rPr>
          <w:b w:val="0"/>
          <w:sz w:val="28"/>
          <w:szCs w:val="28"/>
        </w:rPr>
        <w:t xml:space="preserve">. ПОВЕРХНОСТНЫЕ МЫШЦЫ МОЧЕПОЛОВОЙ ДИАФРАГМЫ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луковично-губчатая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седалищно-пещеристая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сфинктер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глубокая поперечная мышца промежности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397</w:t>
      </w:r>
      <w:r w:rsidRPr="001E3C2B">
        <w:rPr>
          <w:b w:val="0"/>
          <w:sz w:val="28"/>
          <w:szCs w:val="28"/>
        </w:rPr>
        <w:t xml:space="preserve">. ГЛУБОКИЕ МЫШЦЫ МОЧЕПОЛОВОЙ ДИАФРАГМЫ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седалищно-пещеристая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глубокая поперечная мышца промежности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сфинктер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мышца, поднимающая прямую кишку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398</w:t>
      </w:r>
      <w:r w:rsidRPr="001E3C2B">
        <w:rPr>
          <w:szCs w:val="28"/>
        </w:rPr>
        <w:t>. СЕДАЛИЩНО-ПРЯМОКИШЕЧНАЯ ЯМКА ОГРАНИЧИНА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мышцей, поднимающей задний проход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поперечными мышцами промежности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седалищным бугром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копчиковой мышцей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399</w:t>
      </w:r>
      <w:r w:rsidRPr="001E3C2B">
        <w:rPr>
          <w:b w:val="0"/>
          <w:sz w:val="28"/>
          <w:szCs w:val="28"/>
        </w:rPr>
        <w:t xml:space="preserve">. ПОВЕРХНОСТНЫЕ МЫШЦЫ ДИАФРАГМЫ ТАЗА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копчиковая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мышца, поднимающая задний проход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наружный сфинктер заднего прохода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сфинктер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400</w:t>
      </w:r>
      <w:r w:rsidRPr="001E3C2B">
        <w:rPr>
          <w:b w:val="0"/>
          <w:sz w:val="28"/>
          <w:szCs w:val="28"/>
        </w:rPr>
        <w:t>. ПОЧКИ РАСПОЛАГАЮТСЯ В ПОЯСНИЧНОЙ ОБЛАСТИ, ПОТОМУ ЧТО ОНИ ЛЕЖАТ ЗАБРЮШИННО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 4</w:t>
      </w:r>
      <w:r>
        <w:rPr>
          <w:szCs w:val="28"/>
        </w:rPr>
        <w:t>01</w:t>
      </w:r>
      <w:r w:rsidRPr="001E3C2B">
        <w:rPr>
          <w:szCs w:val="28"/>
        </w:rPr>
        <w:t>. СПЕРМАТОЗОИДЫ ОБРАЗУЮТСЯ В ИЗВИТЫХ КАНАЛЬЦАХ ЯИЧКА, ПОТОМУ ЧТО ЗА ЭТИМИ КАНАЛЬЦАМИ СЛЕДУЮТ ПРЯМЫЕ КАНАЛЬЦЫ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4</w:t>
      </w:r>
      <w:r>
        <w:rPr>
          <w:szCs w:val="28"/>
        </w:rPr>
        <w:t>02</w:t>
      </w:r>
      <w:r w:rsidRPr="001E3C2B">
        <w:rPr>
          <w:szCs w:val="28"/>
        </w:rPr>
        <w:t>. ЗАДНЯЯ ПОВЕРХНОСТЬ МАТКИ У ЖЕНЩИН СОПРИКАСАЕТСЯ С ПРЯМОЙ КИШКОЙ, ПОТОМУ ЧТО КПЕРЕДИ ОТ МАТКИ РАСПОЛАГАЕТСЯ МОЧЕВОЙ ПУЗЫРЬ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03</w:t>
      </w:r>
      <w:r w:rsidRPr="001E3C2B">
        <w:rPr>
          <w:b w:val="0"/>
          <w:sz w:val="28"/>
          <w:szCs w:val="28"/>
        </w:rPr>
        <w:t>. СЕМЯВЫНОСЯЩИЙ ПРОТОК ЯВЛЯЕТСЯ НЕПОСРЕДСТВЕННЫМ ПРОДОЛЖЕНИЕМ ПРОТОКА ПРИДАТКА ЯИЧКА, ПОТОМУ ЧТО ОН ПРОХОДИТ В СОСТАВЕ СЕМЕННОГО КАНАТИКА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04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Задняя поверхность почек прилежит к: А. Диафрагме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Передняя поверхность левой почки       </w:t>
      </w:r>
      <w:proofErr w:type="gramStart"/>
      <w:r w:rsidRPr="001E3C2B">
        <w:rPr>
          <w:b w:val="0"/>
          <w:sz w:val="28"/>
          <w:szCs w:val="28"/>
        </w:rPr>
        <w:t>Б .</w:t>
      </w:r>
      <w:proofErr w:type="gramEnd"/>
      <w:r w:rsidRPr="001E3C2B">
        <w:rPr>
          <w:b w:val="0"/>
          <w:sz w:val="28"/>
          <w:szCs w:val="28"/>
        </w:rPr>
        <w:t xml:space="preserve"> Селезенке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прилежит </w:t>
      </w:r>
      <w:proofErr w:type="gramStart"/>
      <w:r w:rsidRPr="001E3C2B">
        <w:rPr>
          <w:b w:val="0"/>
          <w:sz w:val="28"/>
          <w:szCs w:val="28"/>
        </w:rPr>
        <w:t xml:space="preserve">к: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В. Большой поясничной мышце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Латеральный край левой почки              Г. Желудку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прилежит к: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05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Составной частью коркового вещества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А. Собирательные трубочки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почек </w:t>
      </w:r>
      <w:proofErr w:type="gramStart"/>
      <w:r w:rsidRPr="001E3C2B">
        <w:rPr>
          <w:b w:val="0"/>
          <w:sz w:val="28"/>
          <w:szCs w:val="28"/>
        </w:rPr>
        <w:t xml:space="preserve">являются: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Б. Лучистая часть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Составной частью мозгового вещества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В. Свернутая часть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почек </w:t>
      </w:r>
      <w:proofErr w:type="gramStart"/>
      <w:r w:rsidRPr="001E3C2B">
        <w:rPr>
          <w:b w:val="0"/>
          <w:sz w:val="28"/>
          <w:szCs w:val="28"/>
        </w:rPr>
        <w:t xml:space="preserve">являются: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Г. Извитые канальцы нефрона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3.Первоначальными мочевыводящими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путями являются: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Решетчатое поле имеется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А. Почечных пирамидах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</w:t>
      </w:r>
      <w:proofErr w:type="spellStart"/>
      <w:r w:rsidRPr="001E3C2B">
        <w:rPr>
          <w:b w:val="0"/>
          <w:sz w:val="28"/>
          <w:szCs w:val="28"/>
        </w:rPr>
        <w:t>Околомозговые</w:t>
      </w:r>
      <w:proofErr w:type="spellEnd"/>
      <w:r w:rsidRPr="001E3C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 Б. Мозговом веществе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(юкстамедуллярные) нефроны       В. В стенках собирательных трубочек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располагаются </w:t>
      </w:r>
      <w:proofErr w:type="gramStart"/>
      <w:r w:rsidRPr="001E3C2B">
        <w:rPr>
          <w:b w:val="0"/>
          <w:sz w:val="28"/>
          <w:szCs w:val="28"/>
        </w:rPr>
        <w:t xml:space="preserve">в: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         </w:t>
      </w:r>
      <w:r w:rsidRPr="001E3C2B">
        <w:rPr>
          <w:b w:val="0"/>
          <w:sz w:val="28"/>
          <w:szCs w:val="28"/>
        </w:rPr>
        <w:t>Г. Корковом веществе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Проксимальные и дистальные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    канальцы находятся в: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Мышечная оболочка состоит из трех      А.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слоев в </w:t>
      </w:r>
      <w:proofErr w:type="gramStart"/>
      <w:r w:rsidRPr="001E3C2B">
        <w:rPr>
          <w:b w:val="0"/>
          <w:sz w:val="28"/>
          <w:szCs w:val="28"/>
        </w:rPr>
        <w:t xml:space="preserve">стенках: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Б. 12-ти перстной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Одиночные лимфоидные узелки              В. Мочевого пузыря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имеются в </w:t>
      </w:r>
      <w:proofErr w:type="gramStart"/>
      <w:r w:rsidRPr="001E3C2B">
        <w:rPr>
          <w:b w:val="0"/>
          <w:sz w:val="28"/>
          <w:szCs w:val="28"/>
        </w:rPr>
        <w:t xml:space="preserve">стенках: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Г. Матки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Круговые (кольцевидные) складки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имеются у стенок: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К поверхностным мышцам    А. Седалищно-пещеристая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мочеполовой диафрагмы        Б. Наружный сфинктер </w:t>
      </w:r>
      <w:proofErr w:type="gramStart"/>
      <w:r w:rsidRPr="001E3C2B">
        <w:rPr>
          <w:b w:val="0"/>
          <w:sz w:val="28"/>
          <w:szCs w:val="28"/>
        </w:rPr>
        <w:t>заднего  прохода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>относятся:</w:t>
      </w:r>
      <w:r w:rsidRPr="007E72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                </w:t>
      </w:r>
      <w:r w:rsidRPr="001E3C2B">
        <w:rPr>
          <w:b w:val="0"/>
          <w:sz w:val="28"/>
          <w:szCs w:val="28"/>
        </w:rPr>
        <w:t>В. Мышца, поднимающая задний проход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К глубоким мышцам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Г. Сфинктер мочеиспускательного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мочеполовой диафрагмы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относятся: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К поверхностным мышцам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тазовой диафрагмы относятся: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4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Мозговое вещество </w:t>
      </w:r>
      <w:proofErr w:type="gramStart"/>
      <w:r w:rsidRPr="001E3C2B">
        <w:rPr>
          <w:b w:val="0"/>
          <w:sz w:val="28"/>
          <w:szCs w:val="28"/>
        </w:rPr>
        <w:t xml:space="preserve">имеют:   </w:t>
      </w:r>
      <w:proofErr w:type="gramEnd"/>
      <w:r w:rsidRPr="001E3C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1E3C2B">
        <w:rPr>
          <w:b w:val="0"/>
          <w:sz w:val="28"/>
          <w:szCs w:val="28"/>
        </w:rPr>
        <w:t xml:space="preserve">    А. Придаток яичка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Белочную оболочку </w:t>
      </w:r>
      <w:proofErr w:type="gramStart"/>
      <w:r w:rsidRPr="001E3C2B">
        <w:rPr>
          <w:b w:val="0"/>
          <w:sz w:val="28"/>
          <w:szCs w:val="28"/>
        </w:rPr>
        <w:t xml:space="preserve">имеют:   </w:t>
      </w:r>
      <w:proofErr w:type="gramEnd"/>
      <w:r w:rsidRPr="001E3C2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Pr="001E3C2B">
        <w:rPr>
          <w:b w:val="0"/>
          <w:sz w:val="28"/>
          <w:szCs w:val="28"/>
        </w:rPr>
        <w:t xml:space="preserve">  Б.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Брыжейку </w:t>
      </w:r>
      <w:proofErr w:type="gramStart"/>
      <w:r w:rsidRPr="001E3C2B">
        <w:rPr>
          <w:b w:val="0"/>
          <w:sz w:val="28"/>
          <w:szCs w:val="28"/>
        </w:rPr>
        <w:t xml:space="preserve">имеют:   </w:t>
      </w:r>
      <w:proofErr w:type="gramEnd"/>
      <w:r w:rsidRPr="001E3C2B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  В. Клитор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Г. Яичник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10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 стенках мошонки </w:t>
      </w:r>
      <w:proofErr w:type="gramStart"/>
      <w:r w:rsidRPr="001E3C2B">
        <w:rPr>
          <w:b w:val="0"/>
          <w:sz w:val="28"/>
          <w:szCs w:val="28"/>
        </w:rPr>
        <w:t xml:space="preserve">выделяются:   </w:t>
      </w:r>
      <w:proofErr w:type="gramEnd"/>
      <w:r w:rsidRPr="001E3C2B">
        <w:rPr>
          <w:b w:val="0"/>
          <w:sz w:val="28"/>
          <w:szCs w:val="28"/>
        </w:rPr>
        <w:t xml:space="preserve">   А. Поверхностная фасция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У семенного канатика </w:t>
      </w:r>
      <w:proofErr w:type="gramStart"/>
      <w:r w:rsidRPr="001E3C2B">
        <w:rPr>
          <w:b w:val="0"/>
          <w:sz w:val="28"/>
          <w:szCs w:val="28"/>
        </w:rPr>
        <w:t xml:space="preserve">имеются:   </w:t>
      </w:r>
      <w:proofErr w:type="gramEnd"/>
      <w:r w:rsidRPr="001E3C2B">
        <w:rPr>
          <w:b w:val="0"/>
          <w:sz w:val="28"/>
          <w:szCs w:val="28"/>
        </w:rPr>
        <w:t xml:space="preserve">     Б. Мясистая оболочка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Пещеристые и губчатое тела            В. Внутренняя семенная фасция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полового члена </w:t>
      </w:r>
      <w:proofErr w:type="gramStart"/>
      <w:r w:rsidRPr="001E3C2B">
        <w:rPr>
          <w:b w:val="0"/>
          <w:sz w:val="28"/>
          <w:szCs w:val="28"/>
        </w:rPr>
        <w:t xml:space="preserve">окружены:   </w:t>
      </w:r>
      <w:proofErr w:type="gramEnd"/>
      <w:r w:rsidRPr="001E3C2B">
        <w:rPr>
          <w:b w:val="0"/>
          <w:sz w:val="28"/>
          <w:szCs w:val="28"/>
        </w:rPr>
        <w:t xml:space="preserve">             Г. Белочная оболочка</w:t>
      </w:r>
    </w:p>
    <w:p w:rsidR="00E41C3F" w:rsidRPr="0067503A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ИММУННАЯ СИСТЕМА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11</w:t>
      </w:r>
      <w:r w:rsidRPr="001E3C2B">
        <w:rPr>
          <w:b w:val="0"/>
          <w:sz w:val="28"/>
          <w:szCs w:val="28"/>
        </w:rPr>
        <w:t xml:space="preserve">. ФУНКЦИИ ОРГАНОВ ИММУННОЙ СИСТЕМЫ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кроветворная функция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защитные функции организма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создают иммунитет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фильтрационная функция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12</w:t>
      </w:r>
      <w:r w:rsidRPr="001E3C2B">
        <w:rPr>
          <w:b w:val="0"/>
          <w:sz w:val="28"/>
          <w:szCs w:val="28"/>
        </w:rPr>
        <w:t xml:space="preserve">. МЕСТО ЛОКАЛИЗАЦИИ КРАСНОГО КОСТНОГО МОЗГА У ВЗРОСЛОГО ЧЕЛОВЕКА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эпифизы длинных трубчатых костей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компактное вещество плоских костей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губчатое вещество плоских костей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губчатое вещество коротких костей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413</w:t>
      </w:r>
      <w:r w:rsidRPr="001E3C2B">
        <w:rPr>
          <w:b w:val="0"/>
          <w:sz w:val="28"/>
          <w:szCs w:val="28"/>
        </w:rPr>
        <w:t xml:space="preserve">. ОТДЕЛЫ ТОНКОЙ И ТОЛСТОЙ КИШОК, В СТЕНКАХ КОТОРЫХ ИМЕЮТСЯ ЛИМФОИДНЫЕ БЛЯШКИ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слепая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сигмовидная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подвздошная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тощая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4</w:t>
      </w:r>
      <w:r>
        <w:rPr>
          <w:b w:val="0"/>
          <w:sz w:val="28"/>
          <w:szCs w:val="28"/>
        </w:rPr>
        <w:t>1</w:t>
      </w:r>
      <w:r w:rsidRPr="001E3C2B">
        <w:rPr>
          <w:b w:val="0"/>
          <w:sz w:val="28"/>
          <w:szCs w:val="28"/>
        </w:rPr>
        <w:t xml:space="preserve">4.  ПОЗАДИ ТИМУСА РАСПОЛАГАЮТСЯ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дуга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левая плечеголовная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перикард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непарная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15</w:t>
      </w:r>
      <w:r w:rsidRPr="001E3C2B">
        <w:rPr>
          <w:b w:val="0"/>
          <w:sz w:val="28"/>
          <w:szCs w:val="28"/>
        </w:rPr>
        <w:t xml:space="preserve">. МЕСТО РАСПОЛОЖЕНИЯ ГЛОТОЧНОЙ МИНДАЛИНЫ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задней стенке глотки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области свода глотки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передней стенке глотки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правым и левым глоточными карманами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16</w:t>
      </w:r>
      <w:r w:rsidRPr="001E3C2B">
        <w:rPr>
          <w:b w:val="0"/>
          <w:sz w:val="28"/>
          <w:szCs w:val="28"/>
        </w:rPr>
        <w:t>. ИММУННЫЕ ОРГАНЫ, РАСПОЛОЖЕННЫЕ В БРЮШНОЙ ПОЛОСТИ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аппендикс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тимус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 xml:space="preserve">. МЕСТО РАСПОЛОЖЕНИЯ НЕБНОЙ МИНДАЛИНЫ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впереди небно-язычной дужки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позади  небно</w:t>
      </w:r>
      <w:proofErr w:type="gramEnd"/>
      <w:r w:rsidRPr="001E3C2B">
        <w:rPr>
          <w:b w:val="0"/>
          <w:sz w:val="28"/>
          <w:szCs w:val="28"/>
        </w:rPr>
        <w:t>-глоточной дужки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между  небно</w:t>
      </w:r>
      <w:proofErr w:type="gramEnd"/>
      <w:r w:rsidRPr="001E3C2B">
        <w:rPr>
          <w:b w:val="0"/>
          <w:sz w:val="28"/>
          <w:szCs w:val="28"/>
        </w:rPr>
        <w:t>-глоточной  и небно-язычной дужками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 </w:t>
      </w:r>
      <w:proofErr w:type="spellStart"/>
      <w:r w:rsidRPr="001E3C2B">
        <w:rPr>
          <w:b w:val="0"/>
          <w:sz w:val="28"/>
          <w:szCs w:val="28"/>
        </w:rPr>
        <w:t>миндаликовой</w:t>
      </w:r>
      <w:proofErr w:type="spellEnd"/>
      <w:r w:rsidRPr="001E3C2B">
        <w:rPr>
          <w:b w:val="0"/>
          <w:sz w:val="28"/>
          <w:szCs w:val="28"/>
        </w:rPr>
        <w:t xml:space="preserve"> ямке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18</w:t>
      </w:r>
      <w:r w:rsidRPr="001E3C2B">
        <w:rPr>
          <w:b w:val="0"/>
          <w:sz w:val="28"/>
          <w:szCs w:val="28"/>
        </w:rPr>
        <w:t xml:space="preserve">. АРТЕРИИ, ВОКРУГ КОТОРЫХ ИМЕЮТСЯ ПЕРИАРТЕРИАЛЬНЫЕ ЛИМФОИДНЫЕ МУФТЫ, ОТНОСЯЩИЕСЯ К ИММУННОМУ </w:t>
      </w:r>
      <w:proofErr w:type="gramStart"/>
      <w:r w:rsidRPr="001E3C2B">
        <w:rPr>
          <w:b w:val="0"/>
          <w:sz w:val="28"/>
          <w:szCs w:val="28"/>
        </w:rPr>
        <w:t>АППАРАТУ  СЕЛЕЗЕНКИ</w:t>
      </w:r>
      <w:proofErr w:type="gram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сегментарные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кисточковые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трабекулярные</w:t>
      </w:r>
      <w:proofErr w:type="spellEnd"/>
      <w:r w:rsidRPr="001E3C2B">
        <w:rPr>
          <w:b w:val="0"/>
          <w:sz w:val="28"/>
          <w:szCs w:val="28"/>
        </w:rPr>
        <w:t xml:space="preserve">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пульпарные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 xml:space="preserve">. СТРУКТУРЫ ИММУННОЙ СИСТЕМЫ, СОДЕРЖАЩИЕ ПРЕИМУЩЕСТВЕННО Т-ЛИМФОЦИТЫ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r w:rsidRPr="001E3C2B">
        <w:rPr>
          <w:b w:val="0"/>
          <w:sz w:val="28"/>
          <w:szCs w:val="28"/>
        </w:rPr>
        <w:t>паракортикальная</w:t>
      </w:r>
      <w:proofErr w:type="spellEnd"/>
      <w:r w:rsidRPr="001E3C2B">
        <w:rPr>
          <w:b w:val="0"/>
          <w:sz w:val="28"/>
          <w:szCs w:val="28"/>
        </w:rPr>
        <w:t xml:space="preserve"> зона лимфатических узлов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периартериальная</w:t>
      </w:r>
      <w:proofErr w:type="spellEnd"/>
      <w:r w:rsidRPr="001E3C2B">
        <w:rPr>
          <w:b w:val="0"/>
          <w:sz w:val="28"/>
          <w:szCs w:val="28"/>
        </w:rPr>
        <w:t xml:space="preserve"> часть лимфоидных узелков селезенки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мякотные тяжи лимфатических узлов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лимфоидные узелки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20</w:t>
      </w:r>
      <w:r w:rsidRPr="001E3C2B">
        <w:rPr>
          <w:b w:val="0"/>
          <w:sz w:val="28"/>
          <w:szCs w:val="28"/>
        </w:rPr>
        <w:t xml:space="preserve">. КРАСНЫЙ КОСТНЫЙ МОЗГ ОТНОСИТСЯ К ЦЕНТРАЛЬНЫМ ОРГАНАМ ИММУННОЙ СИСТЕМЫ, ПОТОМУ ЧТО ИЗ ЕГО СТВОЛОВЫХ КЛЕТОК ОБРАЗУЮТСЯ В-ЛИМФОЦИТЫ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4</w:t>
      </w:r>
      <w:r>
        <w:rPr>
          <w:b w:val="0"/>
          <w:sz w:val="28"/>
          <w:szCs w:val="28"/>
        </w:rPr>
        <w:t>21</w:t>
      </w:r>
      <w:r w:rsidRPr="001E3C2B">
        <w:rPr>
          <w:b w:val="0"/>
          <w:sz w:val="28"/>
          <w:szCs w:val="28"/>
        </w:rPr>
        <w:t>. Селезенка является периферическим органом иммуногенеза, потому что она располагается в левом подреберье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22</w:t>
      </w:r>
      <w:r w:rsidRPr="001E3C2B">
        <w:rPr>
          <w:b w:val="0"/>
          <w:sz w:val="28"/>
          <w:szCs w:val="28"/>
        </w:rPr>
        <w:t xml:space="preserve">.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К центральным органам иммунной          А.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системы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Б. Тимус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К периферическим органам иммунной     В. Костный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системы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Г.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К органам кроветворения относятся: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23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Т-лимфоциты образуются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  А. Стенках аппендикса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Красная пульпа имеется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     Б. Селезенке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Одиночные лимфоидные узелки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    В. </w:t>
      </w:r>
      <w:proofErr w:type="gramStart"/>
      <w:r w:rsidRPr="001E3C2B">
        <w:rPr>
          <w:b w:val="0"/>
          <w:sz w:val="28"/>
          <w:szCs w:val="28"/>
        </w:rPr>
        <w:t>Стенках  пищевода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располагаются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Г. Тимусе</w:t>
      </w:r>
    </w:p>
    <w:p w:rsidR="00E41C3F" w:rsidRPr="0067503A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ЛИМФАТИЧЕСКАЯ СИСТЕМА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24</w:t>
      </w:r>
      <w:r w:rsidRPr="001E3C2B">
        <w:rPr>
          <w:b w:val="0"/>
          <w:sz w:val="28"/>
          <w:szCs w:val="28"/>
        </w:rPr>
        <w:t xml:space="preserve">. В СОСТАВ ЛИМФАТИЧЕСКОЙ СИСТЕМЫ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селезенка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красный костный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лимфатические стволы и протоки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лимфатические узлы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25</w:t>
      </w:r>
      <w:r w:rsidRPr="001E3C2B">
        <w:rPr>
          <w:b w:val="0"/>
          <w:sz w:val="28"/>
          <w:szCs w:val="28"/>
        </w:rPr>
        <w:t xml:space="preserve">. ФУНКЦИИ ЛИМФАТИЧЕСКОЙ СИСТЕМЫ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кроветворная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фильтрационная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иммунная функция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транспортная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26</w:t>
      </w:r>
      <w:r w:rsidRPr="001E3C2B">
        <w:rPr>
          <w:b w:val="0"/>
          <w:sz w:val="28"/>
          <w:szCs w:val="28"/>
        </w:rPr>
        <w:t xml:space="preserve">. МЕСТО ВПАДЕНИЯ ЛИМФАТИЧЕСКИХ ПРОТОКОВ И СТВОЛОВ В КРОВЕНОСНОЕ РУСЛО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gramStart"/>
      <w:r w:rsidRPr="001E3C2B">
        <w:rPr>
          <w:b w:val="0"/>
          <w:sz w:val="28"/>
          <w:szCs w:val="28"/>
        </w:rPr>
        <w:t>плече-головная</w:t>
      </w:r>
      <w:proofErr w:type="gramEnd"/>
      <w:r w:rsidRPr="001E3C2B">
        <w:rPr>
          <w:b w:val="0"/>
          <w:sz w:val="28"/>
          <w:szCs w:val="28"/>
        </w:rPr>
        <w:t xml:space="preserve">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венозный угол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наружная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внутренняя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27</w:t>
      </w:r>
      <w:r w:rsidRPr="001E3C2B">
        <w:rPr>
          <w:b w:val="0"/>
          <w:sz w:val="28"/>
          <w:szCs w:val="28"/>
        </w:rPr>
        <w:t xml:space="preserve">. К ПАРИЕТАЛЬНЫМ УЗЛАМ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поясничные лимфатические узлы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брыжеечные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чревные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лимфатические узлы переднего отдела средостения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428</w:t>
      </w:r>
      <w:r w:rsidRPr="001E3C2B">
        <w:rPr>
          <w:b w:val="0"/>
          <w:sz w:val="28"/>
          <w:szCs w:val="28"/>
        </w:rPr>
        <w:t xml:space="preserve">.  К ВИСЦЕРАЛЬНЫМ УЗЛАМ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нижние диафрагмальные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печеночные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в – </w:t>
      </w:r>
      <w:proofErr w:type="spellStart"/>
      <w:r w:rsidRPr="001E3C2B">
        <w:rPr>
          <w:b w:val="0"/>
          <w:sz w:val="28"/>
          <w:szCs w:val="28"/>
        </w:rPr>
        <w:t>окологрудинные</w:t>
      </w:r>
      <w:proofErr w:type="spellEnd"/>
      <w:r w:rsidRPr="001E3C2B">
        <w:rPr>
          <w:b w:val="0"/>
          <w:sz w:val="28"/>
          <w:szCs w:val="28"/>
        </w:rPr>
        <w:t xml:space="preserve">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нижние надчревные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29</w:t>
      </w:r>
      <w:r w:rsidRPr="001E3C2B">
        <w:rPr>
          <w:b w:val="0"/>
          <w:sz w:val="28"/>
          <w:szCs w:val="28"/>
        </w:rPr>
        <w:t>. ФАКТОРЫ СПОСОБСТВУЮТ ПРОДВИЖЕНИЮ ЛИМФЫ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наличие клапанов у лимфатических сосудов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сокращение сердечной мышечной ткани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различное давление (</w:t>
      </w:r>
      <w:proofErr w:type="spellStart"/>
      <w:r w:rsidRPr="001E3C2B">
        <w:rPr>
          <w:b w:val="0"/>
          <w:sz w:val="28"/>
          <w:szCs w:val="28"/>
        </w:rPr>
        <w:t>онкотическое</w:t>
      </w:r>
      <w:proofErr w:type="spellEnd"/>
      <w:r w:rsidRPr="001E3C2B">
        <w:rPr>
          <w:b w:val="0"/>
          <w:sz w:val="28"/>
          <w:szCs w:val="28"/>
        </w:rPr>
        <w:t xml:space="preserve"> и гидростатическое) тканевой жидкости в тканях и лимфы в лимфатических капиллярах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сократительные движения сердца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30</w:t>
      </w:r>
      <w:r w:rsidRPr="001E3C2B">
        <w:rPr>
          <w:b w:val="0"/>
          <w:sz w:val="28"/>
          <w:szCs w:val="28"/>
        </w:rPr>
        <w:t xml:space="preserve">. МЕСТО РАСПОЛОЖЕНИЯ НИЖНЕЧЕЛЮСТНЫХ ЛИМФАТИЧЕСКИХ УЗЛОВ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наружной поверхности тела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области угла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области ветви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поднижнечелюстном треугольнике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31</w:t>
      </w:r>
      <w:r w:rsidRPr="001E3C2B">
        <w:rPr>
          <w:b w:val="0"/>
          <w:sz w:val="28"/>
          <w:szCs w:val="28"/>
        </w:rPr>
        <w:t>. МЕСТА РАСПОЛОЖЕНИЯ ГРУДНОГО ПРОТОКА НА ЕГО ПУТИ К ЛЕВОМУ ВЕНОЗНОМУ УГЛУ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заднем средостении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переднем средостении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передней поверхности пищевода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грудной частью аорты и непарной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32</w:t>
      </w:r>
      <w:r w:rsidRPr="001E3C2B">
        <w:rPr>
          <w:b w:val="0"/>
          <w:sz w:val="28"/>
          <w:szCs w:val="28"/>
        </w:rPr>
        <w:t xml:space="preserve">. АНАТОМИЧЕСКИЕ ОБРАЗОВАНИЯ, ОТ КОТОРЫХ ЛИМФА ОТТЕКАЕТ К ПАХОВЫМ ЛИМФАТИЧЕСКИМ УЗЛАМ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наружные половые органы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кожа ягодичной области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часть передней стенки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конечность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33</w:t>
      </w:r>
      <w:r w:rsidRPr="001E3C2B">
        <w:rPr>
          <w:b w:val="0"/>
          <w:sz w:val="28"/>
          <w:szCs w:val="28"/>
        </w:rPr>
        <w:t xml:space="preserve">. МЕСТА ФОРМИРОВАНИЯ ПОВЕРХНОСТНЫХ ЛИМФАТИЧЕСКИХ СОСУДОВ МЕДИАЛЬНОЙ ГРУППЫ </w:t>
      </w:r>
      <w:proofErr w:type="gramStart"/>
      <w:r w:rsidRPr="001E3C2B">
        <w:rPr>
          <w:b w:val="0"/>
          <w:sz w:val="28"/>
          <w:szCs w:val="28"/>
        </w:rPr>
        <w:t>У  НИЖНЕЙ</w:t>
      </w:r>
      <w:proofErr w:type="gramEnd"/>
      <w:r w:rsidRPr="001E3C2B">
        <w:rPr>
          <w:b w:val="0"/>
          <w:sz w:val="28"/>
          <w:szCs w:val="28"/>
        </w:rPr>
        <w:t xml:space="preserve"> КОНЕЧНОСТИ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кожа подошвенной стороны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кожа медиального края тыла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кожа латерального края тыла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кожа </w:t>
      </w:r>
      <w:proofErr w:type="spellStart"/>
      <w:r w:rsidRPr="001E3C2B">
        <w:rPr>
          <w:b w:val="0"/>
          <w:sz w:val="28"/>
          <w:szCs w:val="28"/>
        </w:rPr>
        <w:t>задне</w:t>
      </w:r>
      <w:proofErr w:type="spellEnd"/>
      <w:r w:rsidRPr="001E3C2B">
        <w:rPr>
          <w:b w:val="0"/>
          <w:sz w:val="28"/>
          <w:szCs w:val="28"/>
        </w:rPr>
        <w:t xml:space="preserve">-медиальной </w:t>
      </w:r>
      <w:proofErr w:type="gramStart"/>
      <w:r w:rsidRPr="001E3C2B">
        <w:rPr>
          <w:b w:val="0"/>
          <w:sz w:val="28"/>
          <w:szCs w:val="28"/>
        </w:rPr>
        <w:t>стороны  голени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34</w:t>
      </w:r>
      <w:r w:rsidRPr="001E3C2B">
        <w:rPr>
          <w:b w:val="0"/>
          <w:sz w:val="28"/>
          <w:szCs w:val="28"/>
        </w:rPr>
        <w:t xml:space="preserve">. РЕГИОНАРНЫЕ ЛИМФАТИЧЕСКИЕ УЗЛЫ МАТКИ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поясничные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паховые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внутренние подвздошные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крестцовые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35</w:t>
      </w:r>
      <w:r w:rsidRPr="001E3C2B">
        <w:rPr>
          <w:b w:val="0"/>
          <w:sz w:val="28"/>
          <w:szCs w:val="28"/>
        </w:rPr>
        <w:t xml:space="preserve">. НАПРАВЛЕНИЯ ВЫНОСЯЩИХ ЛИМФАТИЧЕСКИХ СОСУДОВ ОТ ЧРЕВНЫХ ЛИМФАТИЧЕСКИХ УЗЛОВ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 поясничным лимфатическим узлам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 желудочным лимфатическим узлам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 брыжеечным лимфатическим узлам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 грудному протоку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4</w:t>
      </w:r>
      <w:r>
        <w:rPr>
          <w:b w:val="0"/>
          <w:sz w:val="28"/>
          <w:szCs w:val="28"/>
        </w:rPr>
        <w:t>36</w:t>
      </w:r>
      <w:r w:rsidRPr="001E3C2B">
        <w:rPr>
          <w:b w:val="0"/>
          <w:sz w:val="28"/>
          <w:szCs w:val="28"/>
        </w:rPr>
        <w:t xml:space="preserve">. МЕСТО РАСПОЛОЖЕНИЯ ЗАТЫЛОЧНЫХ ЛИМФАТИЧЕСКИХ УЗЛОВ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позади места </w:t>
      </w:r>
      <w:proofErr w:type="gramStart"/>
      <w:r w:rsidRPr="001E3C2B">
        <w:rPr>
          <w:b w:val="0"/>
          <w:sz w:val="28"/>
          <w:szCs w:val="28"/>
        </w:rPr>
        <w:t>прикрепления  грудино</w:t>
      </w:r>
      <w:proofErr w:type="gramEnd"/>
      <w:r w:rsidRPr="001E3C2B">
        <w:rPr>
          <w:b w:val="0"/>
          <w:sz w:val="28"/>
          <w:szCs w:val="28"/>
        </w:rPr>
        <w:t>-ключично-сосцевидной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впереди места </w:t>
      </w:r>
      <w:proofErr w:type="gramStart"/>
      <w:r w:rsidRPr="001E3C2B">
        <w:rPr>
          <w:b w:val="0"/>
          <w:sz w:val="28"/>
          <w:szCs w:val="28"/>
        </w:rPr>
        <w:t>прикрепления  грудино</w:t>
      </w:r>
      <w:proofErr w:type="gramEnd"/>
      <w:r w:rsidRPr="001E3C2B">
        <w:rPr>
          <w:b w:val="0"/>
          <w:sz w:val="28"/>
          <w:szCs w:val="28"/>
        </w:rPr>
        <w:t>-ключично-сосцевидной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поверхностном листке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 поверхностным листком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 xml:space="preserve">. ГРУППЫ ЛИМФАТИЧЕСКИХ УЗЛОВ, К КОТОРЫМ НАПРАВЛЯЮТСЯ ЛИМФАТИЧЕСКИЕ СОСУДЫ ОТ ЯИЧНИКОВ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общие подвздошные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наружные подвздошные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паховые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поясничные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38</w:t>
      </w:r>
      <w:r w:rsidRPr="001E3C2B">
        <w:rPr>
          <w:b w:val="0"/>
          <w:sz w:val="28"/>
          <w:szCs w:val="28"/>
        </w:rPr>
        <w:t xml:space="preserve">. МЕСТА ФОРМИРОВАНИЯ ЛАТЕРАЛЬНЫХ ПОВЕРХНОСТНЫХ ЛИМФАТИЧЕСКИХ </w:t>
      </w:r>
      <w:proofErr w:type="gramStart"/>
      <w:r w:rsidRPr="001E3C2B">
        <w:rPr>
          <w:b w:val="0"/>
          <w:sz w:val="28"/>
          <w:szCs w:val="28"/>
        </w:rPr>
        <w:t>СОСУДОВ  ВЕРХНЕЙ</w:t>
      </w:r>
      <w:proofErr w:type="gramEnd"/>
      <w:r w:rsidRPr="001E3C2B">
        <w:rPr>
          <w:b w:val="0"/>
          <w:sz w:val="28"/>
          <w:szCs w:val="28"/>
        </w:rPr>
        <w:t xml:space="preserve"> КОНЕЧНОСТИ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кожа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пальца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кожа 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пальца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кожа медиального края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кожа латерального края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39</w:t>
      </w:r>
      <w:r w:rsidRPr="001E3C2B">
        <w:rPr>
          <w:b w:val="0"/>
          <w:sz w:val="28"/>
          <w:szCs w:val="28"/>
        </w:rPr>
        <w:t>. САМАЯ КРУПНАЯ ГРУППА ЛИМФАТИЧЕСКИХ УЗЛОВ В ОБЛАСТИ ГОЛОВЫ И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затылочные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поверхностные шейные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поднижнечелюстные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латеральные шейные глубокие (внутренние яремные)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Определите правильность каждого утверждения и оцените наличие связи между первым и вторым утверждением в вопросе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40</w:t>
      </w:r>
      <w:r w:rsidRPr="001E3C2B">
        <w:rPr>
          <w:b w:val="0"/>
          <w:sz w:val="28"/>
          <w:szCs w:val="28"/>
        </w:rPr>
        <w:t>. Тимус является центральным органом иммунной системы, потому что он располагается в грудной полости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441</w:t>
      </w:r>
      <w:r w:rsidRPr="001E3C2B">
        <w:rPr>
          <w:b w:val="0"/>
          <w:sz w:val="28"/>
          <w:szCs w:val="28"/>
        </w:rPr>
        <w:t xml:space="preserve">. </w:t>
      </w:r>
      <w:proofErr w:type="spellStart"/>
      <w:r w:rsidRPr="001E3C2B">
        <w:rPr>
          <w:b w:val="0"/>
          <w:sz w:val="28"/>
          <w:szCs w:val="28"/>
        </w:rPr>
        <w:t>Околоматочные</w:t>
      </w:r>
      <w:proofErr w:type="spellEnd"/>
      <w:r w:rsidRPr="001E3C2B">
        <w:rPr>
          <w:b w:val="0"/>
          <w:sz w:val="28"/>
          <w:szCs w:val="28"/>
        </w:rPr>
        <w:t xml:space="preserve"> лимфатические узлы относятся к органам иммунной системы, потому что они располагаются возле матки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42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В правый бронхо-сердечный ствол     А. Правой половины головы и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    лимфа течет </w:t>
      </w:r>
      <w:proofErr w:type="gramStart"/>
      <w:r w:rsidRPr="001E3C2B">
        <w:rPr>
          <w:b w:val="0"/>
          <w:sz w:val="28"/>
          <w:szCs w:val="28"/>
        </w:rPr>
        <w:t xml:space="preserve">от: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Б. Органов брюшной полости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грудной проток лимфа                      В. Органов левой половины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течет </w:t>
      </w:r>
      <w:proofErr w:type="gramStart"/>
      <w:r w:rsidRPr="001E3C2B">
        <w:rPr>
          <w:b w:val="0"/>
          <w:sz w:val="28"/>
          <w:szCs w:val="28"/>
        </w:rPr>
        <w:t xml:space="preserve">от: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грудной полости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 правый яремный ствол                      Г. Органов правой половины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лимфа течет </w:t>
      </w:r>
      <w:proofErr w:type="gramStart"/>
      <w:r w:rsidRPr="001E3C2B">
        <w:rPr>
          <w:b w:val="0"/>
          <w:sz w:val="28"/>
          <w:szCs w:val="28"/>
        </w:rPr>
        <w:t xml:space="preserve">от: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грудной полости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43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В подмышечные лимфатические узлы          А. Перикарда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впадают лимфатические </w:t>
      </w:r>
      <w:proofErr w:type="gramStart"/>
      <w:r w:rsidRPr="001E3C2B">
        <w:rPr>
          <w:b w:val="0"/>
          <w:sz w:val="28"/>
          <w:szCs w:val="28"/>
        </w:rPr>
        <w:t xml:space="preserve">сосуды:   </w:t>
      </w:r>
      <w:proofErr w:type="gramEnd"/>
      <w:r w:rsidRPr="001E3C2B">
        <w:rPr>
          <w:b w:val="0"/>
          <w:sz w:val="28"/>
          <w:szCs w:val="28"/>
        </w:rPr>
        <w:t xml:space="preserve">                Б. Сердца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В передние средостенные лимфатические    В. Плевры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узлы впадают лимфатические </w:t>
      </w:r>
      <w:proofErr w:type="gramStart"/>
      <w:r w:rsidRPr="001E3C2B">
        <w:rPr>
          <w:b w:val="0"/>
          <w:sz w:val="28"/>
          <w:szCs w:val="28"/>
        </w:rPr>
        <w:t xml:space="preserve">сосуды:   </w:t>
      </w:r>
      <w:proofErr w:type="gramEnd"/>
      <w:r w:rsidRPr="001E3C2B">
        <w:rPr>
          <w:b w:val="0"/>
          <w:sz w:val="28"/>
          <w:szCs w:val="28"/>
        </w:rPr>
        <w:t xml:space="preserve">        Г. Молочной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 </w:t>
      </w:r>
      <w:proofErr w:type="spellStart"/>
      <w:r w:rsidRPr="001E3C2B">
        <w:rPr>
          <w:b w:val="0"/>
          <w:sz w:val="28"/>
          <w:szCs w:val="28"/>
        </w:rPr>
        <w:t>окологрудинные</w:t>
      </w:r>
      <w:proofErr w:type="spellEnd"/>
      <w:r w:rsidRPr="001E3C2B">
        <w:rPr>
          <w:b w:val="0"/>
          <w:sz w:val="28"/>
          <w:szCs w:val="28"/>
        </w:rPr>
        <w:t xml:space="preserve"> лимфатические узлы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впадают лимфатические сосуды:</w:t>
      </w:r>
    </w:p>
    <w:p w:rsidR="00E41C3F" w:rsidRPr="0067503A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ЭНДОКРИННАЯ СИСТЕМА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4</w:t>
      </w:r>
      <w:r w:rsidRPr="001E3C2B">
        <w:rPr>
          <w:szCs w:val="28"/>
        </w:rPr>
        <w:t>4. ФУНКЦИИ ГОРМОНОВ ЭНДОКРИННЫХ ЖЕЛЕЗ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защитную реакцию организма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участвуют в регуляции развития клеток, тканей, органов и целого организма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воздействуют на процессы роста организма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фильтрационную функцию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4</w:t>
      </w:r>
      <w:r w:rsidRPr="001E3C2B">
        <w:rPr>
          <w:szCs w:val="28"/>
        </w:rPr>
        <w:t>5. ХАРАКТЕРНЫЕ ОСОБЕННОСТИ ЭНДОКРИННЫХ ЖЕЛЕЗ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не имеют выводных протоков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выделяют в кровь гормоны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имеют мелкие выделительные протоки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имеют различное происхождение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4</w:t>
      </w:r>
      <w:r w:rsidRPr="001E3C2B">
        <w:rPr>
          <w:szCs w:val="28"/>
        </w:rPr>
        <w:t>6. ЗАДНЕБОКОВАЯ ПОВЕРХНОСТЬ КАЖДОЙ ДОЛИ ЩИТОВИДНОЙ ЖЕЛЕЗЫ СОПРИКАСАЕТСЯ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 передней полуокружностью наружной сонной артерии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 пищеводом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 ротовой частью глотки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3C32CE">
        <w:rPr>
          <w:b w:val="0"/>
          <w:sz w:val="28"/>
          <w:szCs w:val="28"/>
        </w:rPr>
        <w:t>с</w:t>
      </w:r>
      <w:r w:rsidRPr="001E3C2B">
        <w:rPr>
          <w:b w:val="0"/>
          <w:sz w:val="28"/>
          <w:szCs w:val="28"/>
        </w:rPr>
        <w:t xml:space="preserve"> гортанной частью глотки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4</w:t>
      </w:r>
      <w:r w:rsidRPr="001E3C2B">
        <w:rPr>
          <w:szCs w:val="28"/>
        </w:rPr>
        <w:t>7. ЖЕЛЕЗЫ, СОСТОЯЩИЕ ИЗ ЭКЗОКРИННОЙ И ЭНДОКРИННОЙ ЧАСТЕЙ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надпочечники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поджелудочная железа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яичко и яичник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гипофиз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8. ВОРОТА НАДПОЧЕЧНИКОВ НАХОДЯТСЯ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передней поверхности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нижней поверхности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медиальном крае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задней поверхности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4</w:t>
      </w:r>
      <w:r w:rsidRPr="001E3C2B">
        <w:rPr>
          <w:szCs w:val="28"/>
        </w:rPr>
        <w:t>9. ЖЕЛЕЗЫ ЭКТОДЕРМАЛЬНОГО ПРОИСХОЖДЕНИЯ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щитовидная железа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поджелудочная железа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гипофиз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г – шишковидное тело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0. ЗОНЫ НАДПОЧЕЧНИКА, КЛЕТКИ КОТОРЫХ ВЫРАБАТЫВАЮТ ГЛЮКОКОРТИКОИДЫ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клубочковая зона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мозговое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сетчатая зона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пучковая зона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1. В СОСТАВ ПЕРЕДНЕЙ ДОЛИ ГИПОФИЗА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бугорная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серобугорные</w:t>
      </w:r>
      <w:proofErr w:type="spellEnd"/>
      <w:r w:rsidRPr="001E3C2B">
        <w:rPr>
          <w:b w:val="0"/>
          <w:sz w:val="28"/>
          <w:szCs w:val="28"/>
        </w:rPr>
        <w:t xml:space="preserve"> ядра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воронка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дистальная часть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5</w:t>
      </w:r>
      <w:r w:rsidRPr="001E3C2B">
        <w:rPr>
          <w:szCs w:val="28"/>
        </w:rPr>
        <w:t xml:space="preserve">2. </w:t>
      </w:r>
      <w:r>
        <w:rPr>
          <w:szCs w:val="28"/>
        </w:rPr>
        <w:t xml:space="preserve"> ШИШКОВИДНОЕ ТЕЛО РАСПОЛАГАЕТСЯ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в области </w:t>
      </w:r>
      <w:proofErr w:type="spellStart"/>
      <w:r w:rsidRPr="001E3C2B">
        <w:rPr>
          <w:szCs w:val="28"/>
        </w:rPr>
        <w:t>метаталамуса</w:t>
      </w:r>
      <w:proofErr w:type="spellEnd"/>
      <w:r w:rsidRPr="001E3C2B">
        <w:rPr>
          <w:szCs w:val="28"/>
        </w:rPr>
        <w:t xml:space="preserve"> промежуточного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возле перекреста зрительных нервов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борозде между верхними бугорками среднего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в области </w:t>
      </w:r>
      <w:proofErr w:type="spellStart"/>
      <w:r w:rsidRPr="001E3C2B">
        <w:rPr>
          <w:szCs w:val="28"/>
        </w:rPr>
        <w:t>эпиталамуса</w:t>
      </w:r>
      <w:proofErr w:type="spellEnd"/>
      <w:r w:rsidRPr="001E3C2B">
        <w:rPr>
          <w:szCs w:val="28"/>
        </w:rPr>
        <w:t xml:space="preserve"> промежуточного мозга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3. ПОДЖЕЛУДОЧНАЯ ЖЕЛЕЗА НАХОДИТСЯ ПОЗАДИ ПРИСТЕНОЧНОЙ БРЮШИНЫ, ПОТОМУ ЧТО ЖЕЛУДОК ЛЕЖИТ ВНУТРИБРЮШИННО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4.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Только к эндокринным железам            А.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Б . Надпочечник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Только к экзокринным железам             В. Яичко (яичник)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Г. Печень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К смешанным железам относятся: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5.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 передней доле гипофиза </w:t>
      </w:r>
      <w:proofErr w:type="gramStart"/>
      <w:r w:rsidRPr="001E3C2B">
        <w:rPr>
          <w:b w:val="0"/>
          <w:sz w:val="28"/>
          <w:szCs w:val="28"/>
        </w:rPr>
        <w:t xml:space="preserve">имеются:   </w:t>
      </w:r>
      <w:proofErr w:type="gramEnd"/>
      <w:r w:rsidRPr="001E3C2B">
        <w:rPr>
          <w:b w:val="0"/>
          <w:sz w:val="28"/>
          <w:szCs w:val="28"/>
        </w:rPr>
        <w:t xml:space="preserve">    А. Сетчатая зона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задней доле гипофиза </w:t>
      </w:r>
      <w:proofErr w:type="gramStart"/>
      <w:r w:rsidRPr="001E3C2B">
        <w:rPr>
          <w:b w:val="0"/>
          <w:sz w:val="28"/>
          <w:szCs w:val="28"/>
        </w:rPr>
        <w:t xml:space="preserve">имеются:   </w:t>
      </w:r>
      <w:proofErr w:type="gramEnd"/>
      <w:r w:rsidRPr="001E3C2B">
        <w:rPr>
          <w:b w:val="0"/>
          <w:sz w:val="28"/>
          <w:szCs w:val="28"/>
        </w:rPr>
        <w:t xml:space="preserve">        Б. Бугорная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В корковом веществе надпочечника       В. Пучковая зона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находятся: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Г. Нервная доля</w:t>
      </w:r>
    </w:p>
    <w:p w:rsidR="00E41C3F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3C32CE">
        <w:rPr>
          <w:sz w:val="28"/>
          <w:szCs w:val="28"/>
        </w:rPr>
        <w:t>АНГИОЛОГИЯ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456</w:t>
      </w:r>
      <w:r w:rsidRPr="001E3C2B">
        <w:rPr>
          <w:szCs w:val="28"/>
        </w:rPr>
        <w:t xml:space="preserve">. МЫШЕЧНЫЕ </w:t>
      </w:r>
      <w:proofErr w:type="gramStart"/>
      <w:r w:rsidRPr="001E3C2B">
        <w:rPr>
          <w:szCs w:val="28"/>
        </w:rPr>
        <w:t>СЛОИ МИОКАРДА</w:t>
      </w:r>
      <w:proofErr w:type="gramEnd"/>
      <w:r w:rsidRPr="001E3C2B">
        <w:rPr>
          <w:szCs w:val="28"/>
        </w:rPr>
        <w:t xml:space="preserve"> ОБРАЗУЮЩИЕ ЗАВИТОК СЕРДЦА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наружный мышечный слой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косо ориентированные мышечные пучки наружного слоя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в – средний мышечный слой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внутренний мышечный слой миокарда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57</w:t>
      </w:r>
      <w:r w:rsidRPr="001E3C2B">
        <w:rPr>
          <w:szCs w:val="28"/>
        </w:rPr>
        <w:t>. СТЕНКИ КАМЕР СЕРДЦА ОБРАЗУЕТ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миокард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эпикард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эндокард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слизистая оболочка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58</w:t>
      </w:r>
      <w:r w:rsidRPr="001E3C2B">
        <w:rPr>
          <w:szCs w:val="28"/>
        </w:rPr>
        <w:t>. СЛОЙ МИОКАРДА ОБРАЗУЮЩИЙ СОСОЧКОВЫЕ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внутренний (глубокий)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наружный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средний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круговые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9. </w:t>
      </w:r>
      <w:proofErr w:type="gramStart"/>
      <w:r w:rsidRPr="001E3C2B">
        <w:rPr>
          <w:b w:val="0"/>
          <w:sz w:val="28"/>
          <w:szCs w:val="28"/>
        </w:rPr>
        <w:t>КРОВЕНОСНЫЕ СОСУДЫ</w:t>
      </w:r>
      <w:proofErr w:type="gramEnd"/>
      <w:r w:rsidRPr="001E3C2B">
        <w:rPr>
          <w:b w:val="0"/>
          <w:sz w:val="28"/>
          <w:szCs w:val="28"/>
        </w:rPr>
        <w:t xml:space="preserve"> ОТКРЫВАЮЩИЕСЯ В ПРАВОЕ ПРЕДСЕРДИЕ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легочные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венечный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60</w:t>
      </w:r>
      <w:r w:rsidRPr="001E3C2B">
        <w:rPr>
          <w:b w:val="0"/>
          <w:sz w:val="28"/>
          <w:szCs w:val="28"/>
        </w:rPr>
        <w:t xml:space="preserve">. ОТВЕРСТИЯ В СТЕНКАХ ЛЕВОГО ПРЕДСЕРДИЯ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верхней полой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легочных вен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легочного ствола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61</w:t>
      </w:r>
      <w:r w:rsidRPr="001E3C2B">
        <w:rPr>
          <w:b w:val="0"/>
          <w:sz w:val="28"/>
          <w:szCs w:val="28"/>
        </w:rPr>
        <w:t xml:space="preserve">. В СОСТАВ МЯГКОГО СКЕЛЕТА СЕРДЦА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правый фиброзный треугольник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левый фиброзный треугольник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правое фиброзное кольцо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левое фиброзное кольцо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62</w:t>
      </w:r>
      <w:r w:rsidRPr="001E3C2B">
        <w:rPr>
          <w:b w:val="0"/>
          <w:sz w:val="28"/>
          <w:szCs w:val="28"/>
        </w:rPr>
        <w:t>. ЭЛЕМЕНТЫ ПРОВОДЯЩЕЙ СИСТЕМЫ СЕРДЦА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ножки предсердно-желудочкового пучка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фиброзные кольца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сухожильные хорды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завиток сердца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463</w:t>
      </w:r>
      <w:r w:rsidRPr="001E3C2B">
        <w:rPr>
          <w:b w:val="0"/>
          <w:sz w:val="28"/>
          <w:szCs w:val="28"/>
        </w:rPr>
        <w:t xml:space="preserve">. МЕСТО РАСПОЛОЖЕНИЯ СИНУСНО-ПРЕДСЕРДНОГО УЗЛА ПРОВОДЯЩЕЙ СИСТЕМЫ СЕРДЦА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межжелудочковая перегородка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межпредсердная</w:t>
      </w:r>
      <w:proofErr w:type="spellEnd"/>
      <w:r w:rsidRPr="001E3C2B">
        <w:rPr>
          <w:b w:val="0"/>
          <w:sz w:val="28"/>
          <w:szCs w:val="28"/>
        </w:rPr>
        <w:t xml:space="preserve"> перегородка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стенке правого предсердия, справа от устья верхней полой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стенке правого предсердия слева от его ушка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46</w:t>
      </w:r>
      <w:r>
        <w:rPr>
          <w:szCs w:val="28"/>
        </w:rPr>
        <w:t>4</w:t>
      </w:r>
      <w:r w:rsidRPr="001E3C2B">
        <w:rPr>
          <w:szCs w:val="28"/>
        </w:rPr>
        <w:t xml:space="preserve">. МЕСТО РАСПОЛОЖЕНИЯ ПРЕДСЕРДНО-ЖЕЛУДОЧКОВОГО УЗЛА ПРОВОДЯЩЕЙ СИСТЕМЫ СЕРДЦА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стенке левого предсердия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в толще нижнего отдела </w:t>
      </w:r>
      <w:proofErr w:type="spellStart"/>
      <w:r w:rsidRPr="001E3C2B">
        <w:rPr>
          <w:szCs w:val="28"/>
        </w:rPr>
        <w:t>межпредсердной</w:t>
      </w:r>
      <w:proofErr w:type="spellEnd"/>
      <w:r w:rsidRPr="001E3C2B">
        <w:rPr>
          <w:szCs w:val="28"/>
        </w:rPr>
        <w:t xml:space="preserve"> перегородки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мышечной части межжелудочковой перегородки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между отверстием верхней полой вены и правым ушком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4</w:t>
      </w:r>
      <w:r>
        <w:rPr>
          <w:b w:val="0"/>
          <w:sz w:val="28"/>
          <w:szCs w:val="28"/>
        </w:rPr>
        <w:t>65</w:t>
      </w:r>
      <w:r w:rsidRPr="001E3C2B">
        <w:rPr>
          <w:b w:val="0"/>
          <w:sz w:val="28"/>
          <w:szCs w:val="28"/>
        </w:rPr>
        <w:t xml:space="preserve">. В СОСТАВ ВНУТРИОРГАННОГО НЕРВНОГО СПЛЕТЕНИЯ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нервные клетки парасимпатической части вегетативной нервной системы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нервные волокна парасимпатической природы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нервные волокна симпатической природы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нервные скопления симпатических окончаний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. ПОДЭПИКАРДИАЛЬНЫЕ СЕРДЕЧНЫЕ СПЛЕТЕНИЯ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правое переднее сплетение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правое заднее сплетение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левое переднее сплетение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заднее сплетение левого предсердия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4</w:t>
      </w:r>
      <w:r>
        <w:rPr>
          <w:szCs w:val="28"/>
        </w:rPr>
        <w:t>67</w:t>
      </w:r>
      <w:r w:rsidRPr="001E3C2B">
        <w:rPr>
          <w:szCs w:val="28"/>
        </w:rPr>
        <w:t>. ОСНОВНЫЕ ТИПЫ КРОВОСНАБЖЕНИЯ СЕРДЦА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средний или равномерный тип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правовенечный тип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левовенечный тип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среднеправый</w:t>
      </w:r>
      <w:proofErr w:type="spellEnd"/>
      <w:r w:rsidRPr="001E3C2B">
        <w:rPr>
          <w:b w:val="0"/>
          <w:sz w:val="28"/>
          <w:szCs w:val="28"/>
        </w:rPr>
        <w:t xml:space="preserve"> тип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468</w:t>
      </w:r>
      <w:r w:rsidRPr="001E3C2B">
        <w:rPr>
          <w:b w:val="0"/>
          <w:sz w:val="28"/>
          <w:szCs w:val="28"/>
        </w:rPr>
        <w:t xml:space="preserve">. ПОЛОЖЕНИЕ СЕРДЦА У ЛЮДЕЙ МЕЗОМОРФНОГО ТИПА ТЕЛОСЛОЖЕНИЯ: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вертикальное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горизонтальное </w:t>
      </w:r>
      <w:proofErr w:type="gramStart"/>
      <w:r w:rsidRPr="001E3C2B">
        <w:rPr>
          <w:b w:val="0"/>
          <w:sz w:val="28"/>
          <w:szCs w:val="28"/>
        </w:rPr>
        <w:t>( поперечное</w:t>
      </w:r>
      <w:proofErr w:type="gram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косое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горизонтальное </w:t>
      </w:r>
      <w:proofErr w:type="gramStart"/>
      <w:r w:rsidRPr="001E3C2B">
        <w:rPr>
          <w:b w:val="0"/>
          <w:sz w:val="28"/>
          <w:szCs w:val="28"/>
        </w:rPr>
        <w:t>( сагиттальное</w:t>
      </w:r>
      <w:proofErr w:type="gram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469</w:t>
      </w:r>
      <w:r w:rsidRPr="001E3C2B">
        <w:rPr>
          <w:szCs w:val="28"/>
        </w:rPr>
        <w:t>. В ОБРАЗОВАНИИ СЕРДЕЧНОГО КРУГА КРОВООБРАЩЕНИЯ УЧАСТВУЮТ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легочные вены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левая венечная артерия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венечный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правая венечная артерия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470</w:t>
      </w:r>
      <w:r w:rsidRPr="001E3C2B">
        <w:rPr>
          <w:b w:val="0"/>
          <w:sz w:val="28"/>
          <w:szCs w:val="28"/>
        </w:rPr>
        <w:t xml:space="preserve">. ПРАВАЯ ВЕНЕЧНАЯ АРТЕРИЯ КРОВОСНАБЖАЕТ ОТДЕЛЫ СЕРДЦА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задняя часть межжелудочковой перегородки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передняя  часть</w:t>
      </w:r>
      <w:proofErr w:type="gramEnd"/>
      <w:r w:rsidRPr="001E3C2B">
        <w:rPr>
          <w:b w:val="0"/>
          <w:sz w:val="28"/>
          <w:szCs w:val="28"/>
        </w:rPr>
        <w:t xml:space="preserve"> межжелудочковой перегородки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сосочковые мышцы правого желудочка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задняя  сосочковая</w:t>
      </w:r>
      <w:proofErr w:type="gramEnd"/>
      <w:r w:rsidRPr="001E3C2B">
        <w:rPr>
          <w:b w:val="0"/>
          <w:sz w:val="28"/>
          <w:szCs w:val="28"/>
        </w:rPr>
        <w:t xml:space="preserve"> мышца  левого желудочка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471</w:t>
      </w:r>
      <w:r w:rsidRPr="001E3C2B">
        <w:rPr>
          <w:b w:val="0"/>
          <w:sz w:val="28"/>
          <w:szCs w:val="28"/>
        </w:rPr>
        <w:t xml:space="preserve">. ОТ ЛЕВОЙ ВЕНЕЧНОЙ АРТЕРИИ ОТХОДЯТ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задняя межжелудочковая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тимусные</w:t>
      </w:r>
      <w:proofErr w:type="spellEnd"/>
      <w:r w:rsidRPr="001E3C2B">
        <w:rPr>
          <w:b w:val="0"/>
          <w:sz w:val="28"/>
          <w:szCs w:val="28"/>
        </w:rPr>
        <w:t xml:space="preserve">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огибающая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межжелудочковая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472</w:t>
      </w:r>
      <w:r w:rsidRPr="001E3C2B">
        <w:rPr>
          <w:b w:val="0"/>
          <w:sz w:val="28"/>
          <w:szCs w:val="28"/>
        </w:rPr>
        <w:t xml:space="preserve">. В ВЕНЕЧНЫЙ СИНУС ВПАДАЮТ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средняя вена сердца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задняя вена левого желудочка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косая вена левого предсердия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малая вена сердца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473</w:t>
      </w:r>
      <w:r w:rsidRPr="001E3C2B">
        <w:rPr>
          <w:szCs w:val="28"/>
        </w:rPr>
        <w:t>. В ОБРАЗОВАНИИ МАЛОГО КРУГА КРОВООБРАЩЕНИЯ ПРИНИМАЮТ УЧАСТИЕ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легочный ствол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две правые легочные вены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верхняя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две левые легочные вены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474</w:t>
      </w:r>
      <w:r w:rsidRPr="001E3C2B">
        <w:rPr>
          <w:b w:val="0"/>
          <w:sz w:val="28"/>
          <w:szCs w:val="28"/>
        </w:rPr>
        <w:t xml:space="preserve">. ИСТОЧНИКИ КРОВОСНАБЖЕНИЯ ПЕРИКАРДА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правая венечная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левая венечная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ветви верхних диафрагмальных артерий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ветви межреберных артерий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475</w:t>
      </w:r>
      <w:r w:rsidRPr="001E3C2B">
        <w:rPr>
          <w:b w:val="0"/>
          <w:sz w:val="28"/>
          <w:szCs w:val="28"/>
        </w:rPr>
        <w:t xml:space="preserve">. ПРОЕКЦИЯ МЕСТА ДЕЛЕНИЯ ЛЕГОЧНОГО СТВОЛА НА ПРАВУЮ И ЛЕВУЮ ЛЕГОЧНЫЕ АРТЕРИИ РАСПОЛАГАЕТСЯ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на уровне 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 xml:space="preserve"> левого реберного хряща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 xml:space="preserve">  правого</w:t>
      </w:r>
      <w:proofErr w:type="gramEnd"/>
      <w:r w:rsidRPr="001E3C2B">
        <w:rPr>
          <w:b w:val="0"/>
          <w:sz w:val="28"/>
          <w:szCs w:val="28"/>
        </w:rPr>
        <w:t xml:space="preserve"> реберного хряща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 грудного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476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АРТЕРИАЛЬНОГО (БОТАЛОВА) ПРОТОКА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соединяет легочный ствол с верхней полой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содержит мышечные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соединяет легочный ствол с аортой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функционирует в постнатальном онтогенезе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477</w:t>
      </w:r>
      <w:r w:rsidRPr="001E3C2B">
        <w:rPr>
          <w:b w:val="0"/>
          <w:sz w:val="28"/>
          <w:szCs w:val="28"/>
        </w:rPr>
        <w:t>. ЛЕГКИЕ КРОВОСНАБЖАЮТ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задние межреберные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медиастинальные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легочные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бронхиальные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478</w:t>
      </w:r>
      <w:r w:rsidRPr="001E3C2B">
        <w:rPr>
          <w:b w:val="0"/>
          <w:sz w:val="28"/>
          <w:szCs w:val="28"/>
        </w:rPr>
        <w:t xml:space="preserve">. ВЕТВИ ГРУДНОЙ ЧАСТИ АОРТЫ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передние межреберные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задние межреберные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висцеральные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нижние диафрагмальные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479</w:t>
      </w:r>
      <w:r w:rsidRPr="001E3C2B">
        <w:rPr>
          <w:b w:val="0"/>
          <w:sz w:val="28"/>
          <w:szCs w:val="28"/>
        </w:rPr>
        <w:t xml:space="preserve">. КПЕРЕДИ ОТ БРЮШНОЙ ЧАСТИ АОРТЫ РАСПОЛОЖЕНЫ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поджелудочная железа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корень брыжейки тонкой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двенадцатиперстная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480</w:t>
      </w:r>
      <w:r w:rsidRPr="001E3C2B">
        <w:rPr>
          <w:b w:val="0"/>
          <w:sz w:val="28"/>
          <w:szCs w:val="28"/>
        </w:rPr>
        <w:t xml:space="preserve">. БИФУРКАЦИЯ АОРТЫ РАСПОЛАГАЕТСЯ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на уровне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 уровне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на уровне 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на уровне 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 xml:space="preserve"> крестцового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481</w:t>
      </w:r>
      <w:r w:rsidRPr="001E3C2B">
        <w:rPr>
          <w:b w:val="0"/>
          <w:sz w:val="28"/>
          <w:szCs w:val="28"/>
        </w:rPr>
        <w:t xml:space="preserve">. НАРУЖНОЙ СОННАЯ АРТЕРИЯ ПРОХОДИТ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пределах нижнечелюстного треугольника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под поверхностной пластинкой фасции шеи, между глоткой и внутренней яремной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толще околоушной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кнутри от </w:t>
      </w:r>
      <w:proofErr w:type="gramStart"/>
      <w:r w:rsidRPr="001E3C2B">
        <w:rPr>
          <w:b w:val="0"/>
          <w:sz w:val="28"/>
          <w:szCs w:val="28"/>
        </w:rPr>
        <w:t>шило-подъязычной</w:t>
      </w:r>
      <w:proofErr w:type="gramEnd"/>
      <w:r w:rsidRPr="001E3C2B">
        <w:rPr>
          <w:b w:val="0"/>
          <w:sz w:val="28"/>
          <w:szCs w:val="28"/>
        </w:rPr>
        <w:t xml:space="preserve">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482</w:t>
      </w:r>
      <w:r w:rsidRPr="001E3C2B">
        <w:rPr>
          <w:b w:val="0"/>
          <w:sz w:val="28"/>
          <w:szCs w:val="28"/>
        </w:rPr>
        <w:t xml:space="preserve">.  КПЕРЕДИ ОТ ОБЩЕЙ СОННОЙ АРТЕРИИ ЛЕЖАТ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внутренняя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блуждающий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грудино-ключично-сосцевидная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лопаточно-подъязычная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483</w:t>
      </w:r>
      <w:r w:rsidRPr="001E3C2B">
        <w:rPr>
          <w:b w:val="0"/>
          <w:sz w:val="28"/>
          <w:szCs w:val="28"/>
        </w:rPr>
        <w:t>. ПОДМЫШЕЧНАЯ ВЕНА ИМЕЕТ ПРИТОКИ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локтевые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лучевые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латеральная грудная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подключичная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484</w:t>
      </w:r>
      <w:r w:rsidRPr="001E3C2B">
        <w:rPr>
          <w:b w:val="0"/>
          <w:sz w:val="28"/>
          <w:szCs w:val="28"/>
        </w:rPr>
        <w:t xml:space="preserve">. ВЕТВИ ЛИЦЕВОЙ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слезная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миндаликовая</w:t>
      </w:r>
      <w:proofErr w:type="spellEnd"/>
      <w:r w:rsidRPr="001E3C2B">
        <w:rPr>
          <w:b w:val="0"/>
          <w:sz w:val="28"/>
          <w:szCs w:val="28"/>
        </w:rPr>
        <w:t xml:space="preserve">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восходящая небная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верхняя гортанная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485</w:t>
      </w:r>
      <w:r w:rsidRPr="001E3C2B">
        <w:rPr>
          <w:b w:val="0"/>
          <w:sz w:val="28"/>
          <w:szCs w:val="28"/>
        </w:rPr>
        <w:t>. ОТ НИСХОДЯЩЕЙ НЕБНОЙ АРТЕРИИ ОТХОДЯТ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клиновидно-небная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латеральные задние носовые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передние верхние альвеолярные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зубные ветви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486</w:t>
      </w:r>
      <w:r w:rsidRPr="001E3C2B">
        <w:rPr>
          <w:szCs w:val="28"/>
        </w:rPr>
        <w:t>.  СЕЛЕЗЕНОЧНАЯ АРТЕРИЯ КРОВОСНАБЖАЕТ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малый сальник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желудок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большой сальник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поджелудочная железа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487</w:t>
      </w:r>
      <w:r w:rsidRPr="001E3C2B">
        <w:rPr>
          <w:b w:val="0"/>
          <w:sz w:val="28"/>
          <w:szCs w:val="28"/>
        </w:rPr>
        <w:t xml:space="preserve">. ВЕТВИ ВЕРХНЕЧЕЛЮСТНОЙ АРТЕРИИ В ЕЕ ЧЕЛЮСТНОМ ОТДЕЛЕ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подглазничная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нижняя альвеолярная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средняя менингеальная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восходящая небная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488</w:t>
      </w:r>
      <w:r w:rsidRPr="001E3C2B">
        <w:rPr>
          <w:b w:val="0"/>
          <w:sz w:val="28"/>
          <w:szCs w:val="28"/>
        </w:rPr>
        <w:t xml:space="preserve">. ВЕТВИ ВЕРХНЕЧЕЛЮСТНОЙ АРТЕРИИ В ЕЕ КРЫЛОВИДНОМ ОТДЕЛЕ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жевательная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крыловидные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глубокая височная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щечная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489</w:t>
      </w:r>
      <w:r w:rsidRPr="001E3C2B">
        <w:rPr>
          <w:b w:val="0"/>
          <w:sz w:val="28"/>
          <w:szCs w:val="28"/>
        </w:rPr>
        <w:t xml:space="preserve">. МЕСТО ДЕЛЕНИЯ НАРУЖНОЙ СОННОЙ АРТЕРИИ НА ЕЕ КОНЕЧНЫЕ ВЕТВИ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уровне верхнего края щитовидного хряща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уровне шейки нижней челюсти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в толще околоушной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кнутри от </w:t>
      </w:r>
      <w:proofErr w:type="gramStart"/>
      <w:r w:rsidRPr="001E3C2B">
        <w:rPr>
          <w:b w:val="0"/>
          <w:sz w:val="28"/>
          <w:szCs w:val="28"/>
        </w:rPr>
        <w:t>шило-подъязычной</w:t>
      </w:r>
      <w:proofErr w:type="gramEnd"/>
      <w:r w:rsidRPr="001E3C2B">
        <w:rPr>
          <w:b w:val="0"/>
          <w:sz w:val="28"/>
          <w:szCs w:val="28"/>
        </w:rPr>
        <w:t xml:space="preserve">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490</w:t>
      </w:r>
      <w:r w:rsidRPr="001E3C2B">
        <w:rPr>
          <w:b w:val="0"/>
          <w:sz w:val="28"/>
          <w:szCs w:val="28"/>
        </w:rPr>
        <w:t xml:space="preserve">. ЛИЦЕВОЙ АРТЕРИЯ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впереди жевательной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толще подъязычно-язычной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толще поднижнечелюстной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сонном треугольнике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491</w:t>
      </w:r>
      <w:r w:rsidRPr="001E3C2B">
        <w:rPr>
          <w:b w:val="0"/>
          <w:sz w:val="28"/>
          <w:szCs w:val="28"/>
        </w:rPr>
        <w:t xml:space="preserve">. КПЕРЕДИ ОТ НАРУЖНОЙ СОННОЙ АРТЕРИИ НАХОДЯТСЯ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грудино-ключично-сосцевидная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лопаточно-подъязычная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поверхностная пластинка фасции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предтрахеальная</w:t>
      </w:r>
      <w:proofErr w:type="spellEnd"/>
      <w:r w:rsidRPr="001E3C2B">
        <w:rPr>
          <w:b w:val="0"/>
          <w:sz w:val="28"/>
          <w:szCs w:val="28"/>
        </w:rPr>
        <w:t xml:space="preserve"> пластинка фасции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492</w:t>
      </w:r>
      <w:r w:rsidRPr="001E3C2B">
        <w:rPr>
          <w:b w:val="0"/>
          <w:sz w:val="28"/>
          <w:szCs w:val="28"/>
        </w:rPr>
        <w:t xml:space="preserve">. СОННЫЙ ГЛОМУС РАСПОЛОЖЕН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позади внутренней сонной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позади наружной сонной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впереди общей сонной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области бифуркации общей сонной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493</w:t>
      </w:r>
      <w:r w:rsidRPr="001E3C2B">
        <w:rPr>
          <w:b w:val="0"/>
          <w:sz w:val="28"/>
          <w:szCs w:val="28"/>
        </w:rPr>
        <w:t xml:space="preserve">. ВЕТВИ ПОВЕРХНОСТНОЙ ВИСОЧНОЙ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ветви околоушной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глубокая ушная артерия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надглазничная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барабанная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494</w:t>
      </w:r>
      <w:r w:rsidRPr="001E3C2B">
        <w:rPr>
          <w:b w:val="0"/>
          <w:sz w:val="28"/>
          <w:szCs w:val="28"/>
        </w:rPr>
        <w:t xml:space="preserve">. ЧАСТИ ВНУТРЕННЕЙ СОННОЙ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мозговая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пещеристая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каменистая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шейная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495</w:t>
      </w:r>
      <w:r w:rsidRPr="001E3C2B">
        <w:rPr>
          <w:szCs w:val="28"/>
        </w:rPr>
        <w:t>. ВЗАИМООТНОШЕНИЯ ВНУТРЕННЕЙ СОННОЙ АРТЕРИИ ПО ОТНОШЕНИЮ К ДРУГИМ АНАТОМИЧЕСКИМ ОБРАЗОВАНИЯМ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между глоткой и внутренней яремной веной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позади и медиально от нее расположены симпатический ствол и блуждающий нерв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впереди и латерально-подъязычный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выше – </w:t>
      </w:r>
      <w:proofErr w:type="spellStart"/>
      <w:proofErr w:type="gramStart"/>
      <w:r w:rsidRPr="001E3C2B">
        <w:rPr>
          <w:b w:val="0"/>
          <w:sz w:val="28"/>
          <w:szCs w:val="28"/>
        </w:rPr>
        <w:t>языко</w:t>
      </w:r>
      <w:proofErr w:type="spellEnd"/>
      <w:r w:rsidRPr="001E3C2B">
        <w:rPr>
          <w:b w:val="0"/>
          <w:sz w:val="28"/>
          <w:szCs w:val="28"/>
        </w:rPr>
        <w:t>-глоточный</w:t>
      </w:r>
      <w:proofErr w:type="gramEnd"/>
      <w:r w:rsidRPr="001E3C2B">
        <w:rPr>
          <w:b w:val="0"/>
          <w:sz w:val="28"/>
          <w:szCs w:val="28"/>
        </w:rPr>
        <w:t xml:space="preserve"> нерв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496</w:t>
      </w:r>
      <w:r w:rsidRPr="001E3C2B">
        <w:rPr>
          <w:b w:val="0"/>
          <w:sz w:val="28"/>
          <w:szCs w:val="28"/>
        </w:rPr>
        <w:t xml:space="preserve">. ВЕТВИ ГЛАЗНОЙ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слезная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центральная артерия сетчатки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надблоковая</w:t>
      </w:r>
      <w:proofErr w:type="spellEnd"/>
      <w:r w:rsidRPr="001E3C2B">
        <w:rPr>
          <w:b w:val="0"/>
          <w:sz w:val="28"/>
          <w:szCs w:val="28"/>
        </w:rPr>
        <w:t xml:space="preserve">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подглазничная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497</w:t>
      </w:r>
      <w:r w:rsidRPr="001E3C2B">
        <w:rPr>
          <w:b w:val="0"/>
          <w:sz w:val="28"/>
          <w:szCs w:val="28"/>
        </w:rPr>
        <w:t xml:space="preserve">. ЧАСТИ СРЕДНЕЙ МОЗГОВОЙ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пещеристая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клиновидная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островковая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конечная </w:t>
      </w:r>
      <w:proofErr w:type="gramStart"/>
      <w:r w:rsidRPr="001E3C2B">
        <w:rPr>
          <w:b w:val="0"/>
          <w:sz w:val="28"/>
          <w:szCs w:val="28"/>
        </w:rPr>
        <w:t>( корковая</w:t>
      </w:r>
      <w:proofErr w:type="gram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498</w:t>
      </w:r>
      <w:r w:rsidRPr="001E3C2B">
        <w:rPr>
          <w:b w:val="0"/>
          <w:sz w:val="28"/>
          <w:szCs w:val="28"/>
        </w:rPr>
        <w:t xml:space="preserve">. ЧАСТИ ПОЗВОНОЧНОЙ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а – внутричерепная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атлантовая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поперечно-отростковая </w:t>
      </w:r>
      <w:proofErr w:type="gramStart"/>
      <w:r w:rsidRPr="001E3C2B">
        <w:rPr>
          <w:b w:val="0"/>
          <w:sz w:val="28"/>
          <w:szCs w:val="28"/>
        </w:rPr>
        <w:t>( шейная</w:t>
      </w:r>
      <w:proofErr w:type="gramEnd"/>
      <w:r w:rsidRPr="001E3C2B">
        <w:rPr>
          <w:b w:val="0"/>
          <w:sz w:val="28"/>
          <w:szCs w:val="28"/>
        </w:rPr>
        <w:t xml:space="preserve">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предпозвоночная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499</w:t>
      </w:r>
      <w:r w:rsidRPr="001E3C2B">
        <w:rPr>
          <w:b w:val="0"/>
          <w:sz w:val="28"/>
          <w:szCs w:val="28"/>
        </w:rPr>
        <w:t>. ПОЗВОНОЧНАЯ АРТЕРИЯ КРОВОСНАБЖАЕТ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мост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шейные сегменты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грудные сегменты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продолговатый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500</w:t>
      </w:r>
      <w:r w:rsidRPr="001E3C2B">
        <w:rPr>
          <w:b w:val="0"/>
          <w:sz w:val="28"/>
          <w:szCs w:val="28"/>
        </w:rPr>
        <w:t xml:space="preserve">. ВЕТВИ ВНУТРИЧЕРЕПНОЙ ЧАСТИ ПОЗВОНОЧНОЙ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спинномозговая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средняя мозговая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нижняя мозжечковая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верхние мозжечковые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01</w:t>
      </w:r>
      <w:r w:rsidRPr="001E3C2B">
        <w:rPr>
          <w:b w:val="0"/>
          <w:sz w:val="28"/>
          <w:szCs w:val="28"/>
        </w:rPr>
        <w:t xml:space="preserve">. БОЛЬШОЙ АРТЕРИАЛЬНЫЙ КРУГ МОЗГА ОБРАЗУЮТ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соединительная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позвоночная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передняя спинномозговая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передние ворсинчатые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02</w:t>
      </w:r>
      <w:r w:rsidRPr="001E3C2B">
        <w:rPr>
          <w:b w:val="0"/>
          <w:sz w:val="28"/>
          <w:szCs w:val="28"/>
        </w:rPr>
        <w:t xml:space="preserve">. ПОСЛЕ ВЫХОДА ИЗ ГРУДНОЙ ПОЛОСТИ ПОДКЛЮЧИЧНАЯ АРТЕРИЯ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над первым ребром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промежутке между средней и задней лестничными мышцами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между первым ребром и ключицей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 первым ребром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03</w:t>
      </w:r>
      <w:r w:rsidRPr="001E3C2B">
        <w:rPr>
          <w:b w:val="0"/>
          <w:sz w:val="28"/>
          <w:szCs w:val="28"/>
        </w:rPr>
        <w:t xml:space="preserve">. ВЕТВИ ПОДКЛЮЧИЧНОЙ АРТЕРИИ В МЕЖЛЕСТНИЧНОМ ПРОМЕЖУТКЕ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поверхностная шейная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надключичная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реберно-шейный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щито</w:t>
      </w:r>
      <w:proofErr w:type="spellEnd"/>
      <w:r w:rsidRPr="001E3C2B">
        <w:rPr>
          <w:b w:val="0"/>
          <w:sz w:val="28"/>
          <w:szCs w:val="28"/>
        </w:rPr>
        <w:t>-шейный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04</w:t>
      </w:r>
      <w:r w:rsidRPr="001E3C2B">
        <w:rPr>
          <w:b w:val="0"/>
          <w:sz w:val="28"/>
          <w:szCs w:val="28"/>
        </w:rPr>
        <w:t xml:space="preserve">. ВНУТРЕННЯЯ ГРУДНАЯ АРТЕРИЯ РАСПОЛОГАЕТСЯ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впереди первого ребра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позади первого ребра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медиальнее</w:t>
      </w:r>
      <w:proofErr w:type="spellEnd"/>
      <w:r w:rsidRPr="001E3C2B">
        <w:rPr>
          <w:b w:val="0"/>
          <w:sz w:val="28"/>
          <w:szCs w:val="28"/>
        </w:rPr>
        <w:t xml:space="preserve"> края грудины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латеральнее</w:t>
      </w:r>
      <w:proofErr w:type="spellEnd"/>
      <w:r w:rsidRPr="001E3C2B">
        <w:rPr>
          <w:b w:val="0"/>
          <w:sz w:val="28"/>
          <w:szCs w:val="28"/>
        </w:rPr>
        <w:t xml:space="preserve"> края грудины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505</w:t>
      </w:r>
      <w:r w:rsidRPr="001E3C2B">
        <w:rPr>
          <w:b w:val="0"/>
          <w:sz w:val="28"/>
          <w:szCs w:val="28"/>
        </w:rPr>
        <w:t xml:space="preserve">. ВЕТВИ ПОДМЫШЕЧНОЙ АРТЕРИИ НА УРОВНЕ ПОДГРУДНОГО ТРЕУГОЛЬНИКА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подлопаточная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грудо</w:t>
      </w:r>
      <w:proofErr w:type="spellEnd"/>
      <w:r w:rsidRPr="001E3C2B">
        <w:rPr>
          <w:b w:val="0"/>
          <w:sz w:val="28"/>
          <w:szCs w:val="28"/>
        </w:rPr>
        <w:t>-акромиальная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 xml:space="preserve">. ВЕТВИ ПОДМЫШЕЧНОЙ АРТЕРИИ, УЧАСТВУЮЩИЕ В КРОВОСНАБЖЕНИИ ПЛЕЧЕВОГО СУСТАВА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задняя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латеральная грудная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грудо</w:t>
      </w:r>
      <w:proofErr w:type="spellEnd"/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спинная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 xml:space="preserve">. АНАСТОМОЗЫ В ОБЛАСТИ ЛОКТЕВОГО СУСТАВА ОБРАЗУЮТ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возвратная локтевая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межкостная возвратная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локтевая коллатеральная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нижняя </w:t>
      </w:r>
      <w:proofErr w:type="gramStart"/>
      <w:r w:rsidRPr="001E3C2B">
        <w:rPr>
          <w:b w:val="0"/>
          <w:sz w:val="28"/>
          <w:szCs w:val="28"/>
        </w:rPr>
        <w:t>локтевая  коллатеральная</w:t>
      </w:r>
      <w:proofErr w:type="gramEnd"/>
      <w:r w:rsidRPr="001E3C2B">
        <w:rPr>
          <w:b w:val="0"/>
          <w:sz w:val="28"/>
          <w:szCs w:val="28"/>
        </w:rPr>
        <w:t xml:space="preserve">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 xml:space="preserve">. ЛОКТЕВОЙ АРТЕРИИ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рядом с локтевым нервом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 круглым пронатором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канале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между поверхностным и </w:t>
      </w:r>
      <w:proofErr w:type="gramStart"/>
      <w:r w:rsidRPr="001E3C2B">
        <w:rPr>
          <w:b w:val="0"/>
          <w:sz w:val="28"/>
          <w:szCs w:val="28"/>
        </w:rPr>
        <w:t>глубоким  сгибателями</w:t>
      </w:r>
      <w:proofErr w:type="gramEnd"/>
      <w:r w:rsidRPr="001E3C2B">
        <w:rPr>
          <w:b w:val="0"/>
          <w:sz w:val="28"/>
          <w:szCs w:val="28"/>
        </w:rPr>
        <w:t xml:space="preserve"> пальцев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 xml:space="preserve">. ПОВЕРХНОСТНУЮ ЛАДОННУЮ ДУГУ ОБРАЗУЮТ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лучевая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поверхностная ладонная ветвь лучевой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локтевая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глубокая ладонная ветвь локтевой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10</w:t>
      </w:r>
      <w:r w:rsidRPr="001E3C2B">
        <w:rPr>
          <w:b w:val="0"/>
          <w:sz w:val="28"/>
          <w:szCs w:val="28"/>
        </w:rPr>
        <w:t xml:space="preserve">. ГЛУБОКУЮ ЛАДОННУЮ ДУГУ ОБРАЗУЮТ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ладонная запястная ветвь лучевой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лучевая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глубокая ладонная ветвь локтевой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задняя межкостная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11</w:t>
      </w:r>
      <w:r w:rsidRPr="001E3C2B">
        <w:rPr>
          <w:b w:val="0"/>
          <w:sz w:val="28"/>
          <w:szCs w:val="28"/>
        </w:rPr>
        <w:t xml:space="preserve">. ЛУЧЕВАЯ АРТЕРИЯ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между круглым пронатором и </w:t>
      </w:r>
      <w:proofErr w:type="gramStart"/>
      <w:r w:rsidRPr="001E3C2B">
        <w:rPr>
          <w:b w:val="0"/>
          <w:sz w:val="28"/>
          <w:szCs w:val="28"/>
        </w:rPr>
        <w:t>плече-лучевой</w:t>
      </w:r>
      <w:proofErr w:type="gramEnd"/>
      <w:r w:rsidRPr="001E3C2B">
        <w:rPr>
          <w:b w:val="0"/>
          <w:sz w:val="28"/>
          <w:szCs w:val="28"/>
        </w:rPr>
        <w:t xml:space="preserve"> мышцей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 первом </w:t>
      </w:r>
      <w:proofErr w:type="spellStart"/>
      <w:r w:rsidRPr="001E3C2B">
        <w:rPr>
          <w:b w:val="0"/>
          <w:sz w:val="28"/>
          <w:szCs w:val="28"/>
        </w:rPr>
        <w:t>межпястном</w:t>
      </w:r>
      <w:proofErr w:type="spellEnd"/>
      <w:r w:rsidRPr="001E3C2B">
        <w:rPr>
          <w:b w:val="0"/>
          <w:sz w:val="28"/>
          <w:szCs w:val="28"/>
        </w:rPr>
        <w:t xml:space="preserve"> промежутке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канале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межкостной перепонке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12</w:t>
      </w:r>
      <w:r w:rsidRPr="001E3C2B">
        <w:rPr>
          <w:b w:val="0"/>
          <w:sz w:val="28"/>
          <w:szCs w:val="28"/>
        </w:rPr>
        <w:t xml:space="preserve">. ВЕТВЯМИ БРЮШНОЙ ЧАСТИ АОРТЫ ЯВЛЯЮТСЯ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поясничные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нижняя надчревная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верхние надпочечниковые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верхние диафрагмальные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13</w:t>
      </w:r>
      <w:r w:rsidRPr="001E3C2B">
        <w:rPr>
          <w:b w:val="0"/>
          <w:sz w:val="28"/>
          <w:szCs w:val="28"/>
        </w:rPr>
        <w:t xml:space="preserve">. ВИСЦЕРАЛЬНЫМИ ВЕТВЯМИ БРЮШНОЙ ЧАСТИ АОРТЫ ЯВЛЯЮТСЯ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средняя надпочечниковая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панкреато</w:t>
      </w:r>
      <w:proofErr w:type="spellEnd"/>
      <w:r w:rsidRPr="001E3C2B">
        <w:rPr>
          <w:b w:val="0"/>
          <w:sz w:val="28"/>
          <w:szCs w:val="28"/>
        </w:rPr>
        <w:t>-дуоденальная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яичковая</w:t>
      </w:r>
      <w:proofErr w:type="spellEnd"/>
      <w:r w:rsidRPr="001E3C2B">
        <w:rPr>
          <w:b w:val="0"/>
          <w:sz w:val="28"/>
          <w:szCs w:val="28"/>
        </w:rPr>
        <w:t xml:space="preserve"> (яичниковая)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диафрагмальная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14</w:t>
      </w:r>
      <w:r w:rsidRPr="001E3C2B">
        <w:rPr>
          <w:b w:val="0"/>
          <w:sz w:val="28"/>
          <w:szCs w:val="28"/>
        </w:rPr>
        <w:t>. НЕПАРНЫЕ ВИСЦЕРАЛЬНЫЕ АРТЕРИИ БРЮШНОЙ ЧАСТИ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чревный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прямокишечная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брыжеечная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средняя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5</w:t>
      </w:r>
      <w:r>
        <w:rPr>
          <w:b w:val="0"/>
          <w:sz w:val="28"/>
          <w:szCs w:val="28"/>
        </w:rPr>
        <w:t>15</w:t>
      </w:r>
      <w:r w:rsidRPr="001E3C2B">
        <w:rPr>
          <w:b w:val="0"/>
          <w:sz w:val="28"/>
          <w:szCs w:val="28"/>
        </w:rPr>
        <w:t xml:space="preserve">. МЕСТО ДЕЛЕНИЯ ЧРЕВНОГО СТВОЛА НА ТРИ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над верхним краем тела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 </w:t>
      </w:r>
      <w:proofErr w:type="gramStart"/>
      <w:r w:rsidRPr="001E3C2B">
        <w:rPr>
          <w:b w:val="0"/>
          <w:sz w:val="28"/>
          <w:szCs w:val="28"/>
        </w:rPr>
        <w:t xml:space="preserve">уровне  </w:t>
      </w:r>
      <w:r w:rsidRPr="001E3C2B">
        <w:rPr>
          <w:b w:val="0"/>
          <w:sz w:val="28"/>
          <w:szCs w:val="28"/>
          <w:lang w:val="en-US"/>
        </w:rPr>
        <w:t>I</w:t>
      </w:r>
      <w:proofErr w:type="gramEnd"/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на уровне 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 верхним краем тела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16</w:t>
      </w:r>
      <w:r w:rsidRPr="001E3C2B">
        <w:rPr>
          <w:b w:val="0"/>
          <w:sz w:val="28"/>
          <w:szCs w:val="28"/>
        </w:rPr>
        <w:t xml:space="preserve">. ВЕТВИ ЧРЕВНОГО СТВОЛА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нижние диафрагмальные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правая желудочная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брыжеечная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селезеночная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 xml:space="preserve">. ВЕТВИ СОБСТВЕННОЙ ПЕЧЕНОЧНОЙ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правая желудочная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правая желудочно-сальниковая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желче</w:t>
      </w:r>
      <w:proofErr w:type="spellEnd"/>
      <w:r w:rsidRPr="001E3C2B">
        <w:rPr>
          <w:b w:val="0"/>
          <w:sz w:val="28"/>
          <w:szCs w:val="28"/>
        </w:rPr>
        <w:t>-пузырная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левая желудочная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18</w:t>
      </w:r>
      <w:r w:rsidRPr="001E3C2B">
        <w:rPr>
          <w:b w:val="0"/>
          <w:sz w:val="28"/>
          <w:szCs w:val="28"/>
        </w:rPr>
        <w:t>. В ОБРАЗОВАНИИ АНАСТ</w:t>
      </w:r>
      <w:r>
        <w:rPr>
          <w:b w:val="0"/>
          <w:sz w:val="28"/>
          <w:szCs w:val="28"/>
        </w:rPr>
        <w:t>О</w:t>
      </w:r>
      <w:r w:rsidRPr="001E3C2B">
        <w:rPr>
          <w:b w:val="0"/>
          <w:sz w:val="28"/>
          <w:szCs w:val="28"/>
        </w:rPr>
        <w:t>МОЗА В КАРДИАЛЬНОЙ ЧАСТИ ЖЕЛУДКА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левая желудочная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правая желудочная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левая желудочно-сальниковая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пищеводные ветви грудной части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 xml:space="preserve">. АНАТОМО-ФУНКЦИОНАЛЬНЫЕ ОСОБЕННОСТИ ЛЕВОЙ ЖЕЛУДОЧНОЙ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участвует в кровоснабжении пищевода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участвует в кровоснабжении правой половины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участвует в кровоснабжении левой половины желудка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отходит от </w:t>
      </w:r>
      <w:proofErr w:type="gramStart"/>
      <w:r w:rsidRPr="001E3C2B">
        <w:rPr>
          <w:b w:val="0"/>
          <w:sz w:val="28"/>
          <w:szCs w:val="28"/>
        </w:rPr>
        <w:t>верхней  брыжеечной</w:t>
      </w:r>
      <w:proofErr w:type="gramEnd"/>
      <w:r w:rsidRPr="001E3C2B">
        <w:rPr>
          <w:b w:val="0"/>
          <w:sz w:val="28"/>
          <w:szCs w:val="28"/>
        </w:rPr>
        <w:t xml:space="preserve">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. ВЕРХНЯЯ БРЫЖЕЕЧНАЯ АРТЕРИЯ НАЧИНАЕТСЯ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уровне II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над верхним краем тела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– между головкой поджелудочной железы и нижней частью двенадцатиперстной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кпереди от тела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21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ПОДВЗДОШНО-ОБОДОЧНО-КИШЕЧНОЙ АРТЕРИИ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отходит от верхней брыжеечной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отходит от нижней брыжеечной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участвует в кровоснабжении поперечной ободочной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участвует в кровоснабжении нисходящей ободочной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22</w:t>
      </w:r>
      <w:r w:rsidRPr="001E3C2B">
        <w:rPr>
          <w:b w:val="0"/>
          <w:sz w:val="28"/>
          <w:szCs w:val="28"/>
        </w:rPr>
        <w:t xml:space="preserve">. АРТЕРИИ, УЧАСТВУЮЩИЕ В ОБРАЗОВАНИИ АНАСТОМОЗА В БРЫЖЕЙКЕ ПОПЕРЕЧНОЙ ОБОДОЧНОЙ КИШКИ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правая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левая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 xml:space="preserve">кишечная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подвздошно-ободочно-кишечная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средняя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 xml:space="preserve">кишечная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5</w:t>
      </w:r>
      <w:r>
        <w:rPr>
          <w:b w:val="0"/>
          <w:sz w:val="28"/>
          <w:szCs w:val="28"/>
        </w:rPr>
        <w:t>23</w:t>
      </w:r>
      <w:r w:rsidRPr="001E3C2B">
        <w:rPr>
          <w:b w:val="0"/>
          <w:sz w:val="28"/>
          <w:szCs w:val="28"/>
        </w:rPr>
        <w:t xml:space="preserve">. НИЖНЯЯ БРЫЖЕЕЧНАЯ АРТЕРИЯ ОТХОДИТ ОТ БРЮШНОЙ ЧАСТИ АОРТЫ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на уровне </w:t>
      </w:r>
      <w:r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от правой полуокружности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на уровне </w:t>
      </w:r>
      <w:r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от левой полуокружности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24</w:t>
      </w:r>
      <w:r w:rsidRPr="001E3C2B">
        <w:rPr>
          <w:b w:val="0"/>
          <w:sz w:val="28"/>
          <w:szCs w:val="28"/>
        </w:rPr>
        <w:t>. ВЕТВИ НИЖНЕЙ БРЫЖЕЕЧНОЙ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средняя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левая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правая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верхняя прямокишечная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25</w:t>
      </w:r>
      <w:r w:rsidRPr="001E3C2B">
        <w:rPr>
          <w:b w:val="0"/>
          <w:sz w:val="28"/>
          <w:szCs w:val="28"/>
        </w:rPr>
        <w:t xml:space="preserve">. ИСТОЧНИК ПРОИСХОЖДЕНИЯ ПРЯМОКИШЕЧНЫХ АРТЕРИЙ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брюшная часть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общая подвздошная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внутренняя подвздошная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брыжеечная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26</w:t>
      </w:r>
      <w:r w:rsidRPr="001E3C2B">
        <w:rPr>
          <w:b w:val="0"/>
          <w:sz w:val="28"/>
          <w:szCs w:val="28"/>
        </w:rPr>
        <w:t xml:space="preserve">. ОТ ПУПОЧНОЙ АРТЕРИИ ОТХОДЯТ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верхние </w:t>
      </w:r>
      <w:proofErr w:type="spellStart"/>
      <w:r w:rsidRPr="001E3C2B">
        <w:rPr>
          <w:b w:val="0"/>
          <w:sz w:val="28"/>
          <w:szCs w:val="28"/>
        </w:rPr>
        <w:t>мочепузырные</w:t>
      </w:r>
      <w:proofErr w:type="spellEnd"/>
      <w:r w:rsidRPr="001E3C2B">
        <w:rPr>
          <w:b w:val="0"/>
          <w:sz w:val="28"/>
          <w:szCs w:val="28"/>
        </w:rPr>
        <w:t xml:space="preserve">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артерия семявыносящего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</w:t>
      </w:r>
      <w:proofErr w:type="gramStart"/>
      <w:r w:rsidRPr="001E3C2B">
        <w:rPr>
          <w:b w:val="0"/>
          <w:sz w:val="28"/>
          <w:szCs w:val="28"/>
        </w:rPr>
        <w:t xml:space="preserve">нижние  </w:t>
      </w:r>
      <w:proofErr w:type="spellStart"/>
      <w:r w:rsidRPr="001E3C2B">
        <w:rPr>
          <w:b w:val="0"/>
          <w:sz w:val="28"/>
          <w:szCs w:val="28"/>
        </w:rPr>
        <w:t>мочепузырные</w:t>
      </w:r>
      <w:proofErr w:type="spellEnd"/>
      <w:proofErr w:type="gramEnd"/>
      <w:r w:rsidRPr="001E3C2B">
        <w:rPr>
          <w:b w:val="0"/>
          <w:sz w:val="28"/>
          <w:szCs w:val="28"/>
        </w:rPr>
        <w:t xml:space="preserve">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мочеточниковые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27</w:t>
      </w:r>
      <w:r w:rsidRPr="001E3C2B">
        <w:rPr>
          <w:b w:val="0"/>
          <w:sz w:val="28"/>
          <w:szCs w:val="28"/>
        </w:rPr>
        <w:t xml:space="preserve">. ОТ ЗАПИРАТЕЛЬНОЙ АРТЕРИИ ОТХОДЯТ ВЕТВИ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лобковая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нижняя прямокишечная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передняя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задняя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28</w:t>
      </w:r>
      <w:r w:rsidRPr="001E3C2B">
        <w:rPr>
          <w:b w:val="0"/>
          <w:sz w:val="28"/>
          <w:szCs w:val="28"/>
        </w:rPr>
        <w:t>. АНАТОМИЧЕСКИЕ И ФУНКЦИОНАЛЬНЫЕ ОСОБЕННОСТИ ЗАПИРАТЕЛЬНОЙ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участвует в кровоснабжении тазобедренного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посредством своих ветвей анастомозиру</w:t>
      </w:r>
      <w:r>
        <w:rPr>
          <w:b w:val="0"/>
          <w:sz w:val="28"/>
          <w:szCs w:val="28"/>
        </w:rPr>
        <w:t>е</w:t>
      </w:r>
      <w:r w:rsidRPr="001E3C2B">
        <w:rPr>
          <w:b w:val="0"/>
          <w:sz w:val="28"/>
          <w:szCs w:val="28"/>
        </w:rPr>
        <w:t>т с ветвью нижней надчревной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кровоснабжает наружную запирательную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кровоснабжает прямую мышцу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5</w:t>
      </w:r>
      <w:r>
        <w:rPr>
          <w:szCs w:val="28"/>
        </w:rPr>
        <w:t>29</w:t>
      </w:r>
      <w:r w:rsidRPr="001E3C2B">
        <w:rPr>
          <w:szCs w:val="28"/>
        </w:rPr>
        <w:t>. МАТОЧНАЯ АРТЕРИЯ КРОВОСНАБЖАЕТ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мочевой пузырь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прямая кишка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влагалище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маточная труба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30</w:t>
      </w:r>
      <w:r w:rsidRPr="001E3C2B">
        <w:rPr>
          <w:b w:val="0"/>
          <w:sz w:val="28"/>
          <w:szCs w:val="28"/>
        </w:rPr>
        <w:t>. В ОБРАЗОВАНИИ АНАСТОМОЗОВ В ОБЛАСТИ ТАЗОБЕДРЕННОГО СУСТАВА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запирательная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медиальная артерия, огибающая бедренную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ягодичная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ягодичная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31</w:t>
      </w:r>
      <w:r w:rsidRPr="001E3C2B">
        <w:rPr>
          <w:b w:val="0"/>
          <w:sz w:val="28"/>
          <w:szCs w:val="28"/>
        </w:rPr>
        <w:t>. ОБРАЗУЮТ АНАСТОМОЗЫ В ОБЛАСТИ КОЛЕННОГО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передняя возвратная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нисходящая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средняя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задняя возвратная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32</w:t>
      </w:r>
      <w:r w:rsidRPr="001E3C2B">
        <w:rPr>
          <w:b w:val="0"/>
          <w:sz w:val="28"/>
          <w:szCs w:val="28"/>
        </w:rPr>
        <w:t xml:space="preserve">. МЕДИАЛЬНАЯ АРТЕРИЯ, ОГИБАЮЩАЯ БЕДРЕННУЮ КОСТЬ КРОВОСНАБЖАЕТ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гребенчатую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наружную запирательную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внутреннюю запирательную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квадратную мышцу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33</w:t>
      </w:r>
      <w:r w:rsidRPr="001E3C2B">
        <w:rPr>
          <w:b w:val="0"/>
          <w:sz w:val="28"/>
          <w:szCs w:val="28"/>
        </w:rPr>
        <w:t xml:space="preserve">. ВОЗВРАТНЫЕ ВЕТВИ К ЛОКТЕВОМУ И КОЛЕННОМУ СУСТАВАМ ОТХОДЯТ ОТ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лучевой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локтевой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передней большеберцовой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задней большеберцовой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34</w:t>
      </w:r>
      <w:r w:rsidRPr="001E3C2B">
        <w:rPr>
          <w:b w:val="0"/>
          <w:sz w:val="28"/>
          <w:szCs w:val="28"/>
        </w:rPr>
        <w:t>. МЕНИСКИ И КРЕСТООБРАЗНЫЕ СВЯЗКИ КОЛЕННОГО СУСТАВА КРОВОСНАБЖАЕТ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латеральная нижняя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медиальная нижняя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средняя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нисходящая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35</w:t>
      </w:r>
      <w:r w:rsidRPr="001E3C2B">
        <w:rPr>
          <w:b w:val="0"/>
          <w:sz w:val="28"/>
          <w:szCs w:val="28"/>
        </w:rPr>
        <w:t>. МАЛОБЕРЦОВОЙ АРТЕРИИ НА ЕЕ ПУТИ К ЛАТЕРАЛЬНОЙ ЛОДЫЖКЕ РАСПОЛОЖЕНА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под длинным сгибателем пальцев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нижнем мышечно-малоберцовом канале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под длинным </w:t>
      </w:r>
      <w:proofErr w:type="gramStart"/>
      <w:r w:rsidRPr="001E3C2B">
        <w:rPr>
          <w:b w:val="0"/>
          <w:sz w:val="28"/>
          <w:szCs w:val="28"/>
        </w:rPr>
        <w:t>сгибателем  большого</w:t>
      </w:r>
      <w:proofErr w:type="gramEnd"/>
      <w:r w:rsidRPr="001E3C2B">
        <w:rPr>
          <w:b w:val="0"/>
          <w:sz w:val="28"/>
          <w:szCs w:val="28"/>
        </w:rPr>
        <w:t xml:space="preserve"> пальца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задней поверхности межкостной мембраны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36</w:t>
      </w:r>
      <w:r w:rsidRPr="001E3C2B">
        <w:rPr>
          <w:b w:val="0"/>
          <w:sz w:val="28"/>
          <w:szCs w:val="28"/>
        </w:rPr>
        <w:t>. ПЕРЕДНЯЯ БОЛЬШЕБЕРЦОВАЯ АРТЕРИЯ РАСПОЛОЖЕНА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передней поверхности межкостной мембраны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 </w:t>
      </w:r>
      <w:proofErr w:type="spellStart"/>
      <w:proofErr w:type="gramStart"/>
      <w:r w:rsidRPr="001E3C2B">
        <w:rPr>
          <w:b w:val="0"/>
          <w:sz w:val="28"/>
          <w:szCs w:val="28"/>
        </w:rPr>
        <w:t>голено</w:t>
      </w:r>
      <w:proofErr w:type="spellEnd"/>
      <w:r w:rsidRPr="001E3C2B">
        <w:rPr>
          <w:b w:val="0"/>
          <w:sz w:val="28"/>
          <w:szCs w:val="28"/>
        </w:rPr>
        <w:t>-подколенном</w:t>
      </w:r>
      <w:proofErr w:type="gramEnd"/>
      <w:r w:rsidRPr="001E3C2B">
        <w:rPr>
          <w:b w:val="0"/>
          <w:sz w:val="28"/>
          <w:szCs w:val="28"/>
        </w:rPr>
        <w:t xml:space="preserve"> канале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 переднем отверстии </w:t>
      </w:r>
      <w:proofErr w:type="spellStart"/>
      <w:proofErr w:type="gramStart"/>
      <w:r w:rsidRPr="001E3C2B">
        <w:rPr>
          <w:b w:val="0"/>
          <w:sz w:val="28"/>
          <w:szCs w:val="28"/>
        </w:rPr>
        <w:t>голено</w:t>
      </w:r>
      <w:proofErr w:type="spellEnd"/>
      <w:r w:rsidRPr="001E3C2B">
        <w:rPr>
          <w:b w:val="0"/>
          <w:sz w:val="28"/>
          <w:szCs w:val="28"/>
        </w:rPr>
        <w:t>-подколенного</w:t>
      </w:r>
      <w:proofErr w:type="gramEnd"/>
      <w:r w:rsidRPr="001E3C2B">
        <w:rPr>
          <w:b w:val="0"/>
          <w:sz w:val="28"/>
          <w:szCs w:val="28"/>
        </w:rPr>
        <w:t xml:space="preserve">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верхнем мышечно-малоберцовом канале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>. ОТ ПЕРЕДНЕЙ БОЛЬШЕБЕРЦОВОЙ АРТЕРИИ В ОБЛАСТИ ГОЛЕНОСТОПНОГО СУСТАВА ОТХОДИТ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медиальная подошвенная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медиальная передняя </w:t>
      </w:r>
      <w:proofErr w:type="spellStart"/>
      <w:r w:rsidRPr="001E3C2B">
        <w:rPr>
          <w:b w:val="0"/>
          <w:sz w:val="28"/>
          <w:szCs w:val="28"/>
        </w:rPr>
        <w:t>лодыжковая</w:t>
      </w:r>
      <w:proofErr w:type="spellEnd"/>
      <w:r w:rsidRPr="001E3C2B">
        <w:rPr>
          <w:b w:val="0"/>
          <w:sz w:val="28"/>
          <w:szCs w:val="28"/>
        </w:rPr>
        <w:t xml:space="preserve">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передняя возвратная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задняя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38</w:t>
      </w:r>
      <w:r w:rsidRPr="001E3C2B">
        <w:rPr>
          <w:b w:val="0"/>
          <w:sz w:val="28"/>
          <w:szCs w:val="28"/>
        </w:rPr>
        <w:t>. ПОДОШВЕННУЮ ДУГУ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глубокая подошвенная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медиальная подошвенная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первая тыльная плюсневая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дугообразная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5</w:t>
      </w:r>
      <w:r>
        <w:rPr>
          <w:b w:val="0"/>
          <w:sz w:val="28"/>
          <w:szCs w:val="28"/>
        </w:rPr>
        <w:t>39</w:t>
      </w:r>
      <w:r w:rsidRPr="001E3C2B">
        <w:rPr>
          <w:b w:val="0"/>
          <w:sz w:val="28"/>
          <w:szCs w:val="28"/>
        </w:rPr>
        <w:t xml:space="preserve">. ЗАДНЯЯ БОЛЬШЕБЕРЦОВАЯ АРТЕРИЯ В ОБЛАСТИ ГОЛЕНОСТОПНОГО СУСТАВА ОТДАЕТ ВЕТВИ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латеральная предплюсневая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дугообразная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медиальная подошвенная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латеральная подошвенная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540</w:t>
      </w:r>
      <w:r w:rsidRPr="001E3C2B">
        <w:rPr>
          <w:b w:val="0"/>
          <w:sz w:val="28"/>
          <w:szCs w:val="28"/>
        </w:rPr>
        <w:t>. АНАСТОМОЗЫ В ОБЛАСТИ ЛАТЕРАЛЬНОЙ ЛОДЫЖКИ ОБРАЗУЮТ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латеральная передняя </w:t>
      </w:r>
      <w:proofErr w:type="spellStart"/>
      <w:r w:rsidRPr="001E3C2B">
        <w:rPr>
          <w:b w:val="0"/>
          <w:sz w:val="28"/>
          <w:szCs w:val="28"/>
        </w:rPr>
        <w:t>лодыжковая</w:t>
      </w:r>
      <w:proofErr w:type="spellEnd"/>
      <w:r w:rsidRPr="001E3C2B">
        <w:rPr>
          <w:b w:val="0"/>
          <w:sz w:val="28"/>
          <w:szCs w:val="28"/>
        </w:rPr>
        <w:t xml:space="preserve">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прободающая ветвь малоберцовой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латеральные </w:t>
      </w:r>
      <w:proofErr w:type="spellStart"/>
      <w:r w:rsidRPr="001E3C2B">
        <w:rPr>
          <w:b w:val="0"/>
          <w:sz w:val="28"/>
          <w:szCs w:val="28"/>
        </w:rPr>
        <w:t>лодыжковые</w:t>
      </w:r>
      <w:proofErr w:type="spellEnd"/>
      <w:r w:rsidRPr="001E3C2B">
        <w:rPr>
          <w:b w:val="0"/>
          <w:sz w:val="28"/>
          <w:szCs w:val="28"/>
        </w:rPr>
        <w:t xml:space="preserve"> ветви малоберцовой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тыльная артерия стопы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5</w:t>
      </w:r>
      <w:r>
        <w:rPr>
          <w:szCs w:val="28"/>
        </w:rPr>
        <w:t>41</w:t>
      </w:r>
      <w:r w:rsidRPr="001E3C2B">
        <w:rPr>
          <w:szCs w:val="28"/>
        </w:rPr>
        <w:t>.  ОТ ТЫЛЬНОЙ АРТЕРИИ СТОПЫ ОТХОДЯТ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подошвенные плюсневые артерии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глубокая подошвенная ветвь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первая тыльная плюсневая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прободающие ветви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42</w:t>
      </w:r>
      <w:r w:rsidRPr="001E3C2B">
        <w:rPr>
          <w:b w:val="0"/>
          <w:sz w:val="28"/>
          <w:szCs w:val="28"/>
        </w:rPr>
        <w:t xml:space="preserve">. ВЕРТИКАЛЬНЫЙ АНАСТОМОЗ, СОЕДИНЯЮЩИЙ ТЫЛЬНЫЕ И ПОДОШВЕННЫЕ АРТЕРИИ ОБРАЗУЮТ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дугообразная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глубокая подошвенная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латеральная подошвенная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proofErr w:type="gramStart"/>
      <w:r w:rsidRPr="001E3C2B">
        <w:rPr>
          <w:b w:val="0"/>
          <w:sz w:val="28"/>
          <w:szCs w:val="28"/>
        </w:rPr>
        <w:t>г  –</w:t>
      </w:r>
      <w:proofErr w:type="gramEnd"/>
      <w:r w:rsidRPr="001E3C2B">
        <w:rPr>
          <w:b w:val="0"/>
          <w:sz w:val="28"/>
          <w:szCs w:val="28"/>
        </w:rPr>
        <w:t xml:space="preserve"> подошвенная дуга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5</w:t>
      </w:r>
      <w:r>
        <w:rPr>
          <w:szCs w:val="28"/>
        </w:rPr>
        <w:t>43</w:t>
      </w:r>
      <w:r w:rsidRPr="001E3C2B">
        <w:rPr>
          <w:szCs w:val="28"/>
        </w:rPr>
        <w:t>.  БОЛЬШАЯ ВЕНА СЕРДЦА СОБИРАЕТ КРОВЬ ИЗ ВЕН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задней стороны обоих желудочков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передней стороны обоих желудочков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spellStart"/>
      <w:r w:rsidRPr="001E3C2B">
        <w:rPr>
          <w:szCs w:val="28"/>
        </w:rPr>
        <w:t>межпредсердной</w:t>
      </w:r>
      <w:proofErr w:type="spellEnd"/>
      <w:r w:rsidRPr="001E3C2B">
        <w:rPr>
          <w:szCs w:val="28"/>
        </w:rPr>
        <w:t xml:space="preserve"> перегородки</w:t>
      </w:r>
    </w:p>
    <w:p w:rsidR="00E41C3F" w:rsidRPr="001E3C2B" w:rsidRDefault="00E41C3F" w:rsidP="00E41C3F">
      <w:pPr>
        <w:pStyle w:val="23"/>
        <w:tabs>
          <w:tab w:val="left" w:pos="6600"/>
        </w:tabs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задней стороны левого предсердия </w:t>
      </w:r>
      <w:r w:rsidRPr="001E3C2B">
        <w:rPr>
          <w:b w:val="0"/>
          <w:sz w:val="28"/>
          <w:szCs w:val="28"/>
        </w:rPr>
        <w:tab/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44</w:t>
      </w:r>
      <w:r w:rsidRPr="001E3C2B">
        <w:rPr>
          <w:b w:val="0"/>
          <w:sz w:val="28"/>
          <w:szCs w:val="28"/>
        </w:rPr>
        <w:t xml:space="preserve">. ПРИТОКИ ПЛЕЧЕГОЛОВНОЙ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непарная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нижняя щитовидная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глубокая вена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наивысшая межреберная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45</w:t>
      </w:r>
      <w:r w:rsidRPr="001E3C2B">
        <w:rPr>
          <w:b w:val="0"/>
          <w:sz w:val="28"/>
          <w:szCs w:val="28"/>
        </w:rPr>
        <w:t xml:space="preserve">. В ПОЛУНЕПАРНУЮ ВЕНУ ВПАДАЮТ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правая верхняя межреберная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пищеводные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медиастинальные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левая восходящая поясничная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46</w:t>
      </w:r>
      <w:r w:rsidRPr="001E3C2B">
        <w:rPr>
          <w:b w:val="0"/>
          <w:sz w:val="28"/>
          <w:szCs w:val="28"/>
        </w:rPr>
        <w:t xml:space="preserve">. ПОЛУНЕПАРНАЯ ВЕНА ВПАДАЕТ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верхнюю полую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левую плечеголовную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непарную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правую плечеголовную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47</w:t>
      </w:r>
      <w:r w:rsidRPr="001E3C2B">
        <w:rPr>
          <w:b w:val="0"/>
          <w:sz w:val="28"/>
          <w:szCs w:val="28"/>
        </w:rPr>
        <w:t>. ВНУТРЕННЕЕ ПОЗВОНОЧНОЕ ВЕНОЗНОЕ СПЛЕТЕНИЕ РАСПОЛОЖЕНО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на поверхности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между твердой и паутинной оболочками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внутри позвоночного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твердой мозговой оболочкой и надкостницей позвонков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48</w:t>
      </w:r>
      <w:r w:rsidRPr="001E3C2B">
        <w:rPr>
          <w:b w:val="0"/>
          <w:sz w:val="28"/>
          <w:szCs w:val="28"/>
        </w:rPr>
        <w:t>. ПОЗАДИ И СЛЕВА ОТ НЕПАРНОЙ ВЕНЫ ЛЕЖИТ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левые задние межреберные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левый блуждающий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пищевод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грудная часть аорты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5</w:t>
      </w:r>
      <w:r>
        <w:rPr>
          <w:szCs w:val="28"/>
        </w:rPr>
        <w:t>49</w:t>
      </w:r>
      <w:r w:rsidRPr="001E3C2B">
        <w:rPr>
          <w:szCs w:val="28"/>
        </w:rPr>
        <w:t>. КЛАПАНЫ ОТСУТСТВУЮТ В</w:t>
      </w:r>
    </w:p>
    <w:p w:rsidR="00E41C3F" w:rsidRPr="001E3C2B" w:rsidRDefault="00E41C3F" w:rsidP="00E41C3F">
      <w:pPr>
        <w:tabs>
          <w:tab w:val="left" w:pos="720"/>
        </w:tabs>
        <w:ind w:firstLine="567"/>
        <w:jc w:val="both"/>
        <w:rPr>
          <w:szCs w:val="28"/>
        </w:rPr>
      </w:pPr>
      <w:r w:rsidRPr="001E3C2B">
        <w:rPr>
          <w:szCs w:val="28"/>
        </w:rPr>
        <w:t>а – нижней полой вене</w:t>
      </w:r>
    </w:p>
    <w:p w:rsidR="00E41C3F" w:rsidRPr="001E3C2B" w:rsidRDefault="00E41C3F" w:rsidP="00E41C3F">
      <w:pPr>
        <w:tabs>
          <w:tab w:val="left" w:pos="720"/>
        </w:tabs>
        <w:ind w:firstLine="567"/>
        <w:jc w:val="both"/>
        <w:rPr>
          <w:szCs w:val="28"/>
        </w:rPr>
      </w:pPr>
      <w:r w:rsidRPr="001E3C2B">
        <w:rPr>
          <w:szCs w:val="28"/>
        </w:rPr>
        <w:t>б – подключичной вене</w:t>
      </w:r>
    </w:p>
    <w:p w:rsidR="00E41C3F" w:rsidRPr="001E3C2B" w:rsidRDefault="00E41C3F" w:rsidP="00E41C3F">
      <w:pPr>
        <w:tabs>
          <w:tab w:val="left" w:pos="720"/>
        </w:tabs>
        <w:ind w:firstLine="567"/>
        <w:jc w:val="both"/>
        <w:rPr>
          <w:szCs w:val="28"/>
        </w:rPr>
      </w:pPr>
      <w:r w:rsidRPr="001E3C2B">
        <w:rPr>
          <w:szCs w:val="28"/>
        </w:rPr>
        <w:t>в – наружной яремной вене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верхней полой вене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5</w:t>
      </w:r>
      <w:r>
        <w:rPr>
          <w:szCs w:val="28"/>
        </w:rPr>
        <w:t>50</w:t>
      </w:r>
      <w:r w:rsidRPr="001E3C2B">
        <w:rPr>
          <w:szCs w:val="28"/>
        </w:rPr>
        <w:t>. ХАРАКТЕРНЫЕ ОСОБЕННОСТИ ВНУТРЕННЕЙ ЯРЕМНОЙ ВЕНЫ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выходит из полости черепа через яремное отверстие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отсутствуют клапаны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получает кровь из сигмовидного синуса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располагается кпереди от внутренней сонной артерии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551</w:t>
      </w:r>
      <w:r w:rsidRPr="001E3C2B">
        <w:rPr>
          <w:b w:val="0"/>
          <w:sz w:val="28"/>
          <w:szCs w:val="28"/>
        </w:rPr>
        <w:t>. НАРУЖНАЯ ЯРЕМНАЯ ВЕНА НА ПУТИ К ПОДКЛЮЧИЧНОЙ ВЕНЕ РАСПОЛОЖЕНА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gramStart"/>
      <w:r w:rsidRPr="001E3C2B">
        <w:rPr>
          <w:b w:val="0"/>
          <w:sz w:val="28"/>
          <w:szCs w:val="28"/>
        </w:rPr>
        <w:t>кпереди  от</w:t>
      </w:r>
      <w:proofErr w:type="gramEnd"/>
      <w:r w:rsidRPr="001E3C2B">
        <w:rPr>
          <w:b w:val="0"/>
          <w:sz w:val="28"/>
          <w:szCs w:val="28"/>
        </w:rPr>
        <w:t xml:space="preserve"> поверхностной пластинки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кзади от поверхностной пластинки шейной фасции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кпереди от подкожной мышцы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передней поверхности грудино-ключично-сосцевидной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52</w:t>
      </w:r>
      <w:r w:rsidRPr="001E3C2B">
        <w:rPr>
          <w:b w:val="0"/>
          <w:sz w:val="28"/>
          <w:szCs w:val="28"/>
        </w:rPr>
        <w:t>. ВОЗМОЖНЫЕ ВАРИАНТЫ ВПАДЕНИЯ НАРУЖНОЙ ЯРЕМНОЙ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место слияния подключи</w:t>
      </w:r>
      <w:r>
        <w:rPr>
          <w:b w:val="0"/>
          <w:sz w:val="28"/>
          <w:szCs w:val="28"/>
        </w:rPr>
        <w:t>чной и внутренней яремной вен (</w:t>
      </w:r>
      <w:r w:rsidRPr="001E3C2B">
        <w:rPr>
          <w:b w:val="0"/>
          <w:sz w:val="28"/>
          <w:szCs w:val="28"/>
        </w:rPr>
        <w:t>венозный угол)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подключичная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передняя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плече-головная</w:t>
      </w:r>
      <w:proofErr w:type="gramEnd"/>
      <w:r w:rsidRPr="001E3C2B">
        <w:rPr>
          <w:b w:val="0"/>
          <w:sz w:val="28"/>
          <w:szCs w:val="28"/>
        </w:rPr>
        <w:t xml:space="preserve">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53</w:t>
      </w:r>
      <w:r w:rsidRPr="001E3C2B">
        <w:rPr>
          <w:b w:val="0"/>
          <w:sz w:val="28"/>
          <w:szCs w:val="28"/>
        </w:rPr>
        <w:t xml:space="preserve">. ПЕРЕДНЯЯ ЯРЕМНАЯ ВЕНА ВПАДАЕТ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внутреннюю яремную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подключичную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плечеголовную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яремную венозную дугу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54</w:t>
      </w:r>
      <w:r w:rsidRPr="001E3C2B">
        <w:rPr>
          <w:b w:val="0"/>
          <w:sz w:val="28"/>
          <w:szCs w:val="28"/>
        </w:rPr>
        <w:t xml:space="preserve">. ПЕРЕДНЕЙ ЯРЕМНОЙ ВЕНЫ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в </w:t>
      </w:r>
      <w:proofErr w:type="spellStart"/>
      <w:r w:rsidRPr="001E3C2B">
        <w:rPr>
          <w:b w:val="0"/>
          <w:sz w:val="28"/>
          <w:szCs w:val="28"/>
        </w:rPr>
        <w:t>межфасциальном</w:t>
      </w:r>
      <w:proofErr w:type="spellEnd"/>
      <w:r w:rsidRPr="001E3C2B">
        <w:rPr>
          <w:b w:val="0"/>
          <w:sz w:val="28"/>
          <w:szCs w:val="28"/>
        </w:rPr>
        <w:t xml:space="preserve"> </w:t>
      </w:r>
      <w:proofErr w:type="spellStart"/>
      <w:r w:rsidRPr="001E3C2B">
        <w:rPr>
          <w:b w:val="0"/>
          <w:sz w:val="28"/>
          <w:szCs w:val="28"/>
        </w:rPr>
        <w:t>надгрудинном</w:t>
      </w:r>
      <w:proofErr w:type="spellEnd"/>
      <w:r w:rsidRPr="001E3C2B">
        <w:rPr>
          <w:b w:val="0"/>
          <w:sz w:val="28"/>
          <w:szCs w:val="28"/>
        </w:rPr>
        <w:t xml:space="preserve"> пространстве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передней стороне поверхностной фасции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кпереди от подкожной мышцы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позади </w:t>
      </w:r>
      <w:proofErr w:type="gramStart"/>
      <w:r w:rsidRPr="001E3C2B">
        <w:rPr>
          <w:b w:val="0"/>
          <w:sz w:val="28"/>
          <w:szCs w:val="28"/>
        </w:rPr>
        <w:t>подкожной  мышцы</w:t>
      </w:r>
      <w:proofErr w:type="gramEnd"/>
      <w:r w:rsidRPr="001E3C2B">
        <w:rPr>
          <w:b w:val="0"/>
          <w:sz w:val="28"/>
          <w:szCs w:val="28"/>
        </w:rPr>
        <w:t xml:space="preserve">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55</w:t>
      </w:r>
      <w:r w:rsidRPr="001E3C2B">
        <w:rPr>
          <w:b w:val="0"/>
          <w:sz w:val="28"/>
          <w:szCs w:val="28"/>
        </w:rPr>
        <w:t>. ПОДКЛЮЧИЧНАЯ ВЕНА НА ПУТИ ИЗ ПОДМЫШЕЧНОЙ ПОЛОСТИ РАСПОЛОЖЕНА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в </w:t>
      </w:r>
      <w:proofErr w:type="spellStart"/>
      <w:r w:rsidRPr="001E3C2B">
        <w:rPr>
          <w:b w:val="0"/>
          <w:sz w:val="28"/>
          <w:szCs w:val="28"/>
        </w:rPr>
        <w:t>межлестничном</w:t>
      </w:r>
      <w:proofErr w:type="spellEnd"/>
      <w:r w:rsidRPr="001E3C2B">
        <w:rPr>
          <w:b w:val="0"/>
          <w:sz w:val="28"/>
          <w:szCs w:val="28"/>
        </w:rPr>
        <w:t xml:space="preserve"> промежутке позади передней лестничной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кпереди от передней лестничной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кзади от грудино-ключичного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первым и вторым ребром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56</w:t>
      </w:r>
      <w:r w:rsidRPr="001E3C2B">
        <w:rPr>
          <w:b w:val="0"/>
          <w:sz w:val="28"/>
          <w:szCs w:val="28"/>
        </w:rPr>
        <w:t>. ВЕНЫ ЛАБИРИНТА ВЫХОДЯТ ИЗ ВНУТРЕННЕГО УХА ЧЕРЕЗ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яремное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мыщелковое</w:t>
      </w:r>
      <w:proofErr w:type="spellEnd"/>
      <w:r w:rsidRPr="001E3C2B">
        <w:rPr>
          <w:b w:val="0"/>
          <w:sz w:val="28"/>
          <w:szCs w:val="28"/>
        </w:rPr>
        <w:t xml:space="preserve">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внутренний слуховой проход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рваное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57</w:t>
      </w:r>
      <w:r w:rsidRPr="001E3C2B">
        <w:rPr>
          <w:b w:val="0"/>
          <w:sz w:val="28"/>
          <w:szCs w:val="28"/>
        </w:rPr>
        <w:t>. ВЕНЫ ЛАБИРИНТА ВНУТРЕННЕГО УХА СИНУС ВПАДАЮТ В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сигмовидный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краевой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верхний каменистый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нижний каменистый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58</w:t>
      </w:r>
      <w:r w:rsidRPr="001E3C2B">
        <w:rPr>
          <w:b w:val="0"/>
          <w:sz w:val="28"/>
          <w:szCs w:val="28"/>
        </w:rPr>
        <w:t xml:space="preserve">. ЭМИССАРНЫЕ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затылочная </w:t>
      </w:r>
      <w:proofErr w:type="spellStart"/>
      <w:r w:rsidRPr="001E3C2B">
        <w:rPr>
          <w:b w:val="0"/>
          <w:sz w:val="28"/>
          <w:szCs w:val="28"/>
        </w:rPr>
        <w:t>эмиссарная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теменная </w:t>
      </w:r>
      <w:proofErr w:type="spellStart"/>
      <w:r w:rsidRPr="001E3C2B">
        <w:rPr>
          <w:b w:val="0"/>
          <w:sz w:val="28"/>
          <w:szCs w:val="28"/>
        </w:rPr>
        <w:t>эмиссарная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задняя височная </w:t>
      </w:r>
      <w:proofErr w:type="spellStart"/>
      <w:r w:rsidRPr="001E3C2B">
        <w:rPr>
          <w:b w:val="0"/>
          <w:sz w:val="28"/>
          <w:szCs w:val="28"/>
        </w:rPr>
        <w:t>эмиссарная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вены лабиринта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59</w:t>
      </w:r>
      <w:r w:rsidRPr="001E3C2B">
        <w:rPr>
          <w:b w:val="0"/>
          <w:sz w:val="28"/>
          <w:szCs w:val="28"/>
        </w:rPr>
        <w:t xml:space="preserve">. ДИПЛОИЧЕСКИЕ ВЕНЫ ВПАДАЮТ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верхний сагиттальный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наружная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внутренняя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поперечный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60</w:t>
      </w:r>
      <w:r w:rsidRPr="001E3C2B">
        <w:rPr>
          <w:b w:val="0"/>
          <w:sz w:val="28"/>
          <w:szCs w:val="28"/>
        </w:rPr>
        <w:t xml:space="preserve">. ВНЕЧЕРЕПНЫЕ ПРИТОКИ ВНУТРЕННЕЙ ЯРЕМНОЙ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–</w:t>
      </w:r>
      <w:r w:rsidRPr="001E3C2B">
        <w:rPr>
          <w:b w:val="0"/>
          <w:sz w:val="28"/>
          <w:szCs w:val="28"/>
        </w:rPr>
        <w:t xml:space="preserve"> язычная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глоточные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лицевая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верхняя щитовидная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61</w:t>
      </w:r>
      <w:r w:rsidRPr="001E3C2B">
        <w:rPr>
          <w:b w:val="0"/>
          <w:sz w:val="28"/>
          <w:szCs w:val="28"/>
        </w:rPr>
        <w:t>. НАРУЖНУЮ ЯРЕМНУЮ ВЕНУ ФОРМИРУЮЩИЕ ПРИТОКИ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лицевая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</w:t>
      </w:r>
      <w:proofErr w:type="spellStart"/>
      <w:r w:rsidRPr="001E3C2B">
        <w:rPr>
          <w:b w:val="0"/>
          <w:sz w:val="28"/>
          <w:szCs w:val="28"/>
        </w:rPr>
        <w:t>занижнечелюстная</w:t>
      </w:r>
      <w:proofErr w:type="spellEnd"/>
      <w:r w:rsidRPr="001E3C2B">
        <w:rPr>
          <w:b w:val="0"/>
          <w:sz w:val="28"/>
          <w:szCs w:val="28"/>
        </w:rPr>
        <w:t xml:space="preserve">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затылочная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задняя ушная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62</w:t>
      </w:r>
      <w:r w:rsidRPr="001E3C2B">
        <w:rPr>
          <w:b w:val="0"/>
          <w:sz w:val="28"/>
          <w:szCs w:val="28"/>
        </w:rPr>
        <w:t xml:space="preserve">. ПИЩЕВОДНЫЕ ВЕНЫ АНАСТОМОЗИРУЮТ С ВЕНАМИ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правой желудочной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левой желудочно-сальниковой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правой желудочно-сальниковой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левой желудочной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63</w:t>
      </w:r>
      <w:r w:rsidRPr="001E3C2B">
        <w:rPr>
          <w:b w:val="0"/>
          <w:sz w:val="28"/>
          <w:szCs w:val="28"/>
        </w:rPr>
        <w:t>. ВЕНОЗНЫЕ АНАСТАМОЗЫ НА ЗАДНЕЙ СТЕНКЕ ЖИВОТА ОБРАЗУЮТ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восходящие поясничные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нижние надчревные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верхние межреберные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правые и левые поясничные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5</w:t>
      </w:r>
      <w:r>
        <w:rPr>
          <w:b w:val="0"/>
          <w:sz w:val="28"/>
          <w:szCs w:val="28"/>
        </w:rPr>
        <w:t>64</w:t>
      </w:r>
      <w:r w:rsidRPr="001E3C2B">
        <w:rPr>
          <w:b w:val="0"/>
          <w:sz w:val="28"/>
          <w:szCs w:val="28"/>
        </w:rPr>
        <w:t>. В ОБРАЗОВАНИИ ВЕНОЗНОГО АНАСТОМОЗА В ТОЛЩЕ ПЕРЕДНЕЙ СТЕНКИ ЖИВОТА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глубокая вена, огибающая подвздошную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околопупочные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нижние надчревные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поверхностные надчревные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65</w:t>
      </w:r>
      <w:r w:rsidRPr="001E3C2B">
        <w:rPr>
          <w:b w:val="0"/>
          <w:sz w:val="28"/>
          <w:szCs w:val="28"/>
        </w:rPr>
        <w:t>. МЕДИАЛЬНАЯ ПОДКОЖНАЯ ВЕНА РУКИ РАСПОЛОЖЕНА 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тыльной стороне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передней стороне лучевого края предплечья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медиальной стороне предплечья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латеральной стороне предплечья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. ЛАТЕРАЛЬНАЯ ПОДКОЖНАЯ ВЕНА РУКИ РАСПОЛОЖЕНА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борозде между дельтовидной и большой грудной мышцами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латеральной борозде двуглавой мышцы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канале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 ключицей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 xml:space="preserve">. ВЕНЫ ПОВЕРХНОСТНОЙ ЛАДОННОЙ ВЕНОЗНОЙ ДУГИ ВПАДАЮТ В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плечевую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лучевую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локтевую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подмышечную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568</w:t>
      </w:r>
      <w:r w:rsidRPr="001E3C2B">
        <w:rPr>
          <w:b w:val="0"/>
          <w:sz w:val="28"/>
          <w:szCs w:val="28"/>
        </w:rPr>
        <w:t xml:space="preserve">. ВЕНЫ, ОБРАЗУЮЩИЕ ГЛУБОКУЮ ЛАДОННУЮ ВЕНОЗНОЙ ДУГУ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лучевая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локтевая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плечевая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подмышечная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569</w:t>
      </w:r>
      <w:r w:rsidRPr="001E3C2B">
        <w:rPr>
          <w:b w:val="0"/>
          <w:sz w:val="28"/>
          <w:szCs w:val="28"/>
        </w:rPr>
        <w:t>.  НИЖНЯЯ ПОЛАЯ ВЕНА ОБРАЗУЕТСЯ ИЗ СЛИЯНИЯ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подвздошно-ободочно-кишечной и верхней прямокишечной вен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почечных и надпочечных вен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правой и левой общих подвздошных вен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печеночных и верхней брыжеечной вен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570</w:t>
      </w:r>
      <w:r w:rsidRPr="001E3C2B">
        <w:rPr>
          <w:b w:val="0"/>
          <w:sz w:val="28"/>
          <w:szCs w:val="28"/>
        </w:rPr>
        <w:t>. ПОЗАДИ НИЖНЕЙ ПОЛОЙ ВЕНЫ РАСПОЛАГАЮТСЯ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головка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симпатический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двенадцатиперстная кишка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правая почечная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571</w:t>
      </w:r>
      <w:r w:rsidRPr="001E3C2B">
        <w:rPr>
          <w:b w:val="0"/>
          <w:sz w:val="28"/>
          <w:szCs w:val="28"/>
        </w:rPr>
        <w:t xml:space="preserve">. К ВИСЦЕРАЛЬНЫМ ПРИТОКАМ НИЖНЕЙ ПОЛОЙ ВЕНЫ ОТНОСЯТСЯ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надпочечниковые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нижние диафрагмальные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яичковые</w:t>
      </w:r>
      <w:proofErr w:type="spellEnd"/>
      <w:r w:rsidRPr="001E3C2B">
        <w:rPr>
          <w:b w:val="0"/>
          <w:sz w:val="28"/>
          <w:szCs w:val="28"/>
        </w:rPr>
        <w:t xml:space="preserve"> </w:t>
      </w:r>
      <w:proofErr w:type="gramStart"/>
      <w:r w:rsidRPr="001E3C2B">
        <w:rPr>
          <w:b w:val="0"/>
          <w:sz w:val="28"/>
          <w:szCs w:val="28"/>
        </w:rPr>
        <w:t>( яичниковые</w:t>
      </w:r>
      <w:proofErr w:type="gramEnd"/>
      <w:r w:rsidRPr="001E3C2B">
        <w:rPr>
          <w:b w:val="0"/>
          <w:sz w:val="28"/>
          <w:szCs w:val="28"/>
        </w:rPr>
        <w:t xml:space="preserve">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почечные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572</w:t>
      </w:r>
      <w:r w:rsidRPr="001E3C2B">
        <w:rPr>
          <w:b w:val="0"/>
          <w:sz w:val="28"/>
          <w:szCs w:val="28"/>
        </w:rPr>
        <w:t>. В НИЖНЮЮ ПОЛУЮ ВЕНУ ВПАДАЮТ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поясничные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нижняя брыжеечная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почечные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селезеночная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573</w:t>
      </w:r>
      <w:r w:rsidRPr="001E3C2B">
        <w:rPr>
          <w:b w:val="0"/>
          <w:sz w:val="28"/>
          <w:szCs w:val="28"/>
        </w:rPr>
        <w:t xml:space="preserve">. АНАТОМИЧЕСКИЕ ОСОБЕННОСТИ ВОРОТНОЙ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впадает в нижнюю полую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собирает кровь из вен непарных органов брюшной полости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собирает кровь из вен мочевого пузыря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располагается в толще печеночно-двенадцатиперстной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574</w:t>
      </w:r>
      <w:r w:rsidRPr="001E3C2B">
        <w:rPr>
          <w:b w:val="0"/>
          <w:sz w:val="28"/>
          <w:szCs w:val="28"/>
        </w:rPr>
        <w:t>. ВЕНОЗНАЯ КРОВЬ ОТТЕКАЕТ В ВОРОТНУЮ ВЕНУ ИЗ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диафрагмы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кишечника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правой почки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575</w:t>
      </w:r>
      <w:r w:rsidRPr="001E3C2B">
        <w:rPr>
          <w:b w:val="0"/>
          <w:sz w:val="28"/>
          <w:szCs w:val="28"/>
        </w:rPr>
        <w:t>. ВОРОТНАЯ ВЕНА ОБРАЗУЕТСЯ ИЗ СЛИЯНИЯ ВЕН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поясничных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печеночных и верхней брыжеечной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почечной и нижней брыжеечной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селезеночной, верхней брыжеечной и нижней брыжеечной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576</w:t>
      </w:r>
      <w:r w:rsidRPr="001E3C2B">
        <w:rPr>
          <w:b w:val="0"/>
          <w:sz w:val="28"/>
          <w:szCs w:val="28"/>
        </w:rPr>
        <w:t>. ВОРОТНАЯ ВЕНА НА ПУТИ К ВОРОТАМ ПЕЧЕНИ РАСПОЛОЖЕНА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>п</w:t>
      </w:r>
      <w:r w:rsidRPr="001E3C2B">
        <w:rPr>
          <w:b w:val="0"/>
          <w:sz w:val="28"/>
          <w:szCs w:val="28"/>
        </w:rPr>
        <w:t>ереди от сальникового отверстия сальниковой сумки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кзади от сальникового отверстия сальниковой сумки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позади печеночной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позади общего желчного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577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</w:t>
      </w:r>
      <w:proofErr w:type="gramStart"/>
      <w:r w:rsidRPr="001E3C2B">
        <w:rPr>
          <w:b w:val="0"/>
          <w:sz w:val="28"/>
          <w:szCs w:val="28"/>
        </w:rPr>
        <w:t>СЕЛЕЗЕНОЧНОЙ  ВЕНЫ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собирает венозную кровь из вен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собирает венозную кровь из вен двенадцатиперстной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анастомозируют с правой желудочной веной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располагается вдоль верхнего края поджелудочной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578</w:t>
      </w:r>
      <w:r w:rsidRPr="001E3C2B">
        <w:rPr>
          <w:b w:val="0"/>
          <w:sz w:val="28"/>
          <w:szCs w:val="28"/>
        </w:rPr>
        <w:t xml:space="preserve">. ПЕЧЕНОЧНЫЕ ВЕНЫ ВПАДАЮТ В ВЕНУ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нижнюю брыжеечная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непарную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селезеночную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нижнюю полую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579</w:t>
      </w:r>
      <w:r w:rsidRPr="001E3C2B">
        <w:rPr>
          <w:b w:val="0"/>
          <w:sz w:val="28"/>
          <w:szCs w:val="28"/>
        </w:rPr>
        <w:t xml:space="preserve">. В ТОЛЩЕ КРУГЛОЙ СВЯЗКИ ПЕЧЕНИ РАСПОЛОЖЕНЫ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околопупочные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пищеводные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печеночные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желчно-пузырные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580</w:t>
      </w:r>
      <w:r w:rsidRPr="001E3C2B">
        <w:rPr>
          <w:b w:val="0"/>
          <w:sz w:val="28"/>
          <w:szCs w:val="28"/>
        </w:rPr>
        <w:t xml:space="preserve">. ПРИТОКИ НИЖНЕЙ БРЫЖЕЕЧНОЙ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подвздошно-ободочно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прямокишечная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правая желудочная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</w:t>
      </w:r>
      <w:r>
        <w:rPr>
          <w:b w:val="0"/>
          <w:sz w:val="28"/>
          <w:szCs w:val="28"/>
        </w:rPr>
        <w:t xml:space="preserve"> –</w:t>
      </w:r>
      <w:r w:rsidRPr="001E3C2B">
        <w:rPr>
          <w:b w:val="0"/>
          <w:sz w:val="28"/>
          <w:szCs w:val="28"/>
        </w:rPr>
        <w:t xml:space="preserve"> правая ободочно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кишечная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581</w:t>
      </w:r>
      <w:r w:rsidRPr="001E3C2B">
        <w:rPr>
          <w:b w:val="0"/>
          <w:sz w:val="28"/>
          <w:szCs w:val="28"/>
        </w:rPr>
        <w:t xml:space="preserve">.  ПРИТОКИ ВЕРХНЕЙ БРЫЖЕЕЧНОЙ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короткие желудочные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левая желудочная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левая желудочно-сальниковая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вена червеобразного отростка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582</w:t>
      </w:r>
      <w:r w:rsidRPr="001E3C2B">
        <w:rPr>
          <w:b w:val="0"/>
          <w:sz w:val="28"/>
          <w:szCs w:val="28"/>
        </w:rPr>
        <w:t xml:space="preserve">. ПРИТОКИ СЕЛЕЗЕНОЧНОЙ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правая желудочно-сальниковая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нижняя диафрагмальная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ле</w:t>
      </w:r>
      <w:r>
        <w:rPr>
          <w:b w:val="0"/>
          <w:sz w:val="28"/>
          <w:szCs w:val="28"/>
        </w:rPr>
        <w:t>в</w:t>
      </w:r>
      <w:r w:rsidRPr="001E3C2B">
        <w:rPr>
          <w:b w:val="0"/>
          <w:sz w:val="28"/>
          <w:szCs w:val="28"/>
        </w:rPr>
        <w:t>ая желудочно-сальниковая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короткие желудочные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583</w:t>
      </w:r>
      <w:r w:rsidRPr="001E3C2B">
        <w:rPr>
          <w:b w:val="0"/>
          <w:sz w:val="28"/>
          <w:szCs w:val="28"/>
        </w:rPr>
        <w:t>. ВЕНОЗНАЯ КРОВЬ ОТТЕКАЕТ В НИЖНЮЮ БРЫЖЕЕЧНУЮ ВЕНУ ОТ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прямой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мочевого пузыря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сигмовидной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нисходящей ободочной кишки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584</w:t>
      </w:r>
      <w:r w:rsidRPr="001E3C2B">
        <w:rPr>
          <w:b w:val="0"/>
          <w:sz w:val="28"/>
          <w:szCs w:val="28"/>
        </w:rPr>
        <w:t xml:space="preserve">. НИЖНЯЯ БРЫЖЕЕЧНАЯ ВЕНА ВПАДАЕТ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нижнюю полую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селезеночную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воротную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верхнюю брыжеечную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585</w:t>
      </w:r>
      <w:r w:rsidRPr="001E3C2B">
        <w:rPr>
          <w:b w:val="0"/>
          <w:sz w:val="28"/>
          <w:szCs w:val="28"/>
        </w:rPr>
        <w:t xml:space="preserve">. ВЕНОЗНАЯ КРОВЬ ОТТЕКАЕТ ОТ БОЛЬШОГО САЛЬНИКА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верхняя брыжеечную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селезеночную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нижнюю брыжеечную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воротную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586</w:t>
      </w:r>
      <w:r w:rsidRPr="001E3C2B">
        <w:rPr>
          <w:b w:val="0"/>
          <w:sz w:val="28"/>
          <w:szCs w:val="28"/>
        </w:rPr>
        <w:t>. ВЕНОЗНЫЙ АНАСТОМОЗ В КАРДИАЛЬНОЙ ЧАСТИ ЖЕЛУДКА ОБРАЗУЮТ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левая желудочная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пищеводные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левая желудочно-сальниковая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правая  желудочно</w:t>
      </w:r>
      <w:proofErr w:type="gramEnd"/>
      <w:r w:rsidRPr="001E3C2B">
        <w:rPr>
          <w:b w:val="0"/>
          <w:sz w:val="28"/>
          <w:szCs w:val="28"/>
        </w:rPr>
        <w:t xml:space="preserve">-сальниковая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587</w:t>
      </w:r>
      <w:r w:rsidRPr="001E3C2B">
        <w:rPr>
          <w:b w:val="0"/>
          <w:sz w:val="28"/>
          <w:szCs w:val="28"/>
        </w:rPr>
        <w:t xml:space="preserve">. ВЕНОЗНАЯ КРОВЬ ОТ ЛЕВОГО НАДПОЧЕЧНИКА ОТТЕКАЕТ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левую почечную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нижнюю полую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верхнюю диафрагмальную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поясничную вену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588</w:t>
      </w:r>
      <w:r w:rsidRPr="001E3C2B">
        <w:rPr>
          <w:b w:val="0"/>
          <w:sz w:val="28"/>
          <w:szCs w:val="28"/>
        </w:rPr>
        <w:t xml:space="preserve">. ОТ ПОДЖЕЛУДОЧНОЙ ЖЕЛЕЗЫ ВЕНОЗНАЯ КРОВЬ ОТТЕКАЕТ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селезеночную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нижнюю полую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нижнюю брыжеечную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печеночную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589</w:t>
      </w:r>
      <w:r w:rsidRPr="001E3C2B">
        <w:rPr>
          <w:b w:val="0"/>
          <w:sz w:val="28"/>
          <w:szCs w:val="28"/>
        </w:rPr>
        <w:t xml:space="preserve">. ВЕНОЗНАЯ КРОВЬ ОТТЕКАЕТ ОТ ПРЯМОЙ КИШКИ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нижнюю брыжеечную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внутреннюю подвздошную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верхнюю брыжеечную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gramStart"/>
      <w:r w:rsidRPr="001E3C2B">
        <w:rPr>
          <w:b w:val="0"/>
          <w:sz w:val="28"/>
          <w:szCs w:val="28"/>
        </w:rPr>
        <w:t>наружную  подвздошную</w:t>
      </w:r>
      <w:proofErr w:type="gramEnd"/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590</w:t>
      </w:r>
      <w:r w:rsidRPr="001E3C2B">
        <w:rPr>
          <w:b w:val="0"/>
          <w:sz w:val="28"/>
          <w:szCs w:val="28"/>
        </w:rPr>
        <w:t xml:space="preserve">. КРОВЬ ОТТЕКАЕТ ОТ СЛЕПОЙ КИШКИ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нижнюю брыжеечную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нижнюю полую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общую подвздошную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верхнюю брыжеечную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591</w:t>
      </w:r>
      <w:r w:rsidRPr="001E3C2B">
        <w:rPr>
          <w:b w:val="0"/>
          <w:sz w:val="28"/>
          <w:szCs w:val="28"/>
        </w:rPr>
        <w:t xml:space="preserve">. СЛИЯНИЕ ВНУТРЕННЕЙ И НАРУЖНОЙ ПОДВЗДОШНЫХ ВЕН ПРОИСХОДИТ НА УРОВНЕ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четвертого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пятого поясничного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крестцово-подвздошного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 –</w:t>
      </w:r>
      <w:r w:rsidRPr="001E3C2B">
        <w:rPr>
          <w:b w:val="0"/>
          <w:sz w:val="28"/>
          <w:szCs w:val="28"/>
        </w:rPr>
        <w:t xml:space="preserve"> первого крестцового позвонка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592</w:t>
      </w:r>
      <w:r w:rsidRPr="001E3C2B">
        <w:rPr>
          <w:b w:val="0"/>
          <w:sz w:val="28"/>
          <w:szCs w:val="28"/>
        </w:rPr>
        <w:t xml:space="preserve">. ВИСЦЕРАЛЬНЫЕ ПРИТОКИ ВНУТРЕННЕЙ ПОДВЗДОШНОЙ ВЕНЫ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нижние ягодичные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прямокишечная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нижняя  прямокишечная</w:t>
      </w:r>
      <w:proofErr w:type="gramEnd"/>
      <w:r w:rsidRPr="001E3C2B">
        <w:rPr>
          <w:b w:val="0"/>
          <w:sz w:val="28"/>
          <w:szCs w:val="28"/>
        </w:rPr>
        <w:t xml:space="preserve">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верхние ягодичные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593</w:t>
      </w:r>
      <w:r w:rsidRPr="001E3C2B">
        <w:rPr>
          <w:b w:val="0"/>
          <w:sz w:val="28"/>
          <w:szCs w:val="28"/>
        </w:rPr>
        <w:t>. ПАРИЕТАЛЬНЫЕ ПРИТОКИ ВНУТРЕННЕЙ ПОДВЗДОШНОЙ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верхние ягодичные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нижние  прямокишечные</w:t>
      </w:r>
      <w:proofErr w:type="gramEnd"/>
      <w:r w:rsidRPr="001E3C2B">
        <w:rPr>
          <w:b w:val="0"/>
          <w:sz w:val="28"/>
          <w:szCs w:val="28"/>
        </w:rPr>
        <w:t xml:space="preserve">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нижние ягодичные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боковые крестцовые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594</w:t>
      </w:r>
      <w:r w:rsidRPr="001E3C2B">
        <w:rPr>
          <w:b w:val="0"/>
          <w:sz w:val="28"/>
          <w:szCs w:val="28"/>
        </w:rPr>
        <w:t>. В НАРУЖНУЮ ПОДВЗДОШНУЮ ВЕНУ ВПАДАЮТ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запирательная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gramStart"/>
      <w:r w:rsidRPr="001E3C2B">
        <w:rPr>
          <w:b w:val="0"/>
          <w:sz w:val="28"/>
          <w:szCs w:val="28"/>
        </w:rPr>
        <w:t>верхняя  надчревная</w:t>
      </w:r>
      <w:proofErr w:type="gramEnd"/>
      <w:r w:rsidRPr="001E3C2B">
        <w:rPr>
          <w:b w:val="0"/>
          <w:sz w:val="28"/>
          <w:szCs w:val="28"/>
        </w:rPr>
        <w:t xml:space="preserve">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глубокая вена, огибающая подвздошную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латеральные крестцовые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595</w:t>
      </w:r>
      <w:r w:rsidRPr="001E3C2B">
        <w:rPr>
          <w:b w:val="0"/>
          <w:sz w:val="28"/>
          <w:szCs w:val="28"/>
        </w:rPr>
        <w:t xml:space="preserve">. БОЛЬШАЯ ПОДКОЖНАЯ ВЕНА НОГИ НА ПУТИ К УСТЬЮ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позади медиальной лодыжки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задней стороне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впереди медиального надмыщелка бедренной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переднее-латеральной стороне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596</w:t>
      </w:r>
      <w:r w:rsidRPr="001E3C2B">
        <w:rPr>
          <w:b w:val="0"/>
          <w:sz w:val="28"/>
          <w:szCs w:val="28"/>
        </w:rPr>
        <w:t>. МАЛАЯ ПОДКОЖНАЯ ВЕНА НОГИ ВПАДАЕТ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большая подкожная вена ноги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бедренная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большеберцовая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подколенная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597</w:t>
      </w:r>
      <w:r w:rsidRPr="001E3C2B">
        <w:rPr>
          <w:b w:val="0"/>
          <w:sz w:val="28"/>
          <w:szCs w:val="28"/>
        </w:rPr>
        <w:t xml:space="preserve">. ПРИТОКИ БОЛЬШОЙ ПОДКОЖНОЙ ВЕНЫ НОГИ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малая подкожная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поверхностная надчревная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поверхностная дорсальная вена полового члена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передние мошоночные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598</w:t>
      </w:r>
      <w:r w:rsidRPr="001E3C2B">
        <w:rPr>
          <w:b w:val="0"/>
          <w:sz w:val="28"/>
          <w:szCs w:val="28"/>
        </w:rPr>
        <w:t xml:space="preserve">. МАЛАЯ ПОДКОЖНАЯ ВЕНА НОГИ НА ЕЕ ПУТИ К УСТЬЮ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позади латеральной лодыжки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впереди латеральной лодыжки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борозде между латеральной и медиальной головками икроножной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латеральной стороне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599</w:t>
      </w:r>
      <w:r w:rsidRPr="001E3C2B">
        <w:rPr>
          <w:b w:val="0"/>
          <w:sz w:val="28"/>
          <w:szCs w:val="28"/>
        </w:rPr>
        <w:t xml:space="preserve">. ИЗ ПОДОШВЕННОЙ ВЕНОЗНОЙ ДУГИ КРОВЬ ОТТЕКАЕТ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большую подкожную вену ноги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переднюю большеберцовую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латеральную подошвенную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малоберцовую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600</w:t>
      </w:r>
      <w:r w:rsidRPr="001E3C2B">
        <w:rPr>
          <w:b w:val="0"/>
          <w:sz w:val="28"/>
          <w:szCs w:val="28"/>
        </w:rPr>
        <w:t xml:space="preserve">. КРОВЬ ОТ ПЛАЦЕНТЫ К ПЛОДУ НЕСЕТ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нижняя надчревная</w:t>
      </w:r>
      <w:r w:rsidRPr="00CC1781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плацентарные</w:t>
      </w:r>
      <w:r w:rsidRPr="00CC17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маточная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пупочная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01</w:t>
      </w:r>
      <w:r w:rsidRPr="001E3C2B">
        <w:rPr>
          <w:b w:val="0"/>
          <w:sz w:val="28"/>
          <w:szCs w:val="28"/>
        </w:rPr>
        <w:t xml:space="preserve">. ПУПОЧНАЯ ВЕНА ПОСЛЕ РОЖДЕНИЯ ПРЕВРАЩАЕТСЯ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круглую связку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правую латеральную пупочную связку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левую  латеральную</w:t>
      </w:r>
      <w:proofErr w:type="gramEnd"/>
      <w:r w:rsidRPr="001E3C2B">
        <w:rPr>
          <w:b w:val="0"/>
          <w:sz w:val="28"/>
          <w:szCs w:val="28"/>
        </w:rPr>
        <w:t xml:space="preserve"> пупочную связку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венозную связку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02</w:t>
      </w:r>
      <w:r w:rsidRPr="001E3C2B">
        <w:rPr>
          <w:b w:val="0"/>
          <w:sz w:val="28"/>
          <w:szCs w:val="28"/>
        </w:rPr>
        <w:t xml:space="preserve">. АРТЕРИАЛЬНЫЙ ПРОТОК У ПЛОДА СОЕДИНЯЕТ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дуга аорты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пупочная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легочный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3. ПУПОЧНАЯ ВЕНА У ПЛОДА РАСПОЛОЖЕНА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толще печеночно-двенадцатиперстной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 воротах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 борозде нижней полой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 борозде пупочной вены печени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Определите правильность каждого утверждения и оцените наличие связи между первым и вторым утверждением в вопросе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04</w:t>
      </w:r>
      <w:r w:rsidRPr="001E3C2B">
        <w:rPr>
          <w:b w:val="0"/>
          <w:sz w:val="28"/>
          <w:szCs w:val="28"/>
        </w:rPr>
        <w:t>. СЕРДЦЕ РАСПОЛАГАЕТСЯ В СРЕДНЕМ ОТДЕЛЕ СРЕДОСТЕНИЯ, ПОТОМУ ЧТО ОНО НА ДВЕ ТРЕТИ НАХОДИТСЯ В ЛЕВОЙ ПОЛОВИНЕ ГРУДНОЙ ПОЛОСТИ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605</w:t>
      </w:r>
      <w:r w:rsidRPr="001E3C2B">
        <w:rPr>
          <w:b w:val="0"/>
          <w:sz w:val="28"/>
          <w:szCs w:val="28"/>
        </w:rPr>
        <w:t>. МЕЖДУ МИОКАРДОМ ПРЕДСЕРДИЙ И МИОКАРДОМ ЖЕЛУДОЧКОВ РАСПОЛАГАЮТСЯ ФИБРОЗНЫЕ КОЛЬЦА, ПОТОМУ ЧТО СЕРДЦЕ ИМЕЕТ ЧЕТЫРЕ КАМЕРЫ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 xml:space="preserve">. ПЛЕЧЕГОЛОВНОЙ СТВОЛ ОТХОДИТ ОТ ДУГИ АОРТЫ НА УРОВНЕ П ПРАВОГО РЕБЕРНОГО ХРЯЩА, ПОТОМУ ЧТО ВПЕРЕДИ ЭТОГО СТВОЛА НАХОДИТСЯ ПРАВАЯ ПЛЕЧЕГОЛОВНАЯ ВЕНА, А СЗАДИ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ТРАХЕЯ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>. ВОСХОДЯЩАЯ НЕБНАЯ АРТЕРИЯ КРОВОСНАБЖАЕТ МЯГКОЕ НЕБО, ПОТОМУ ЧТО ОНА ОТХОДИТ ОТ ЯЗЫЧНОЙ АРТЕРИИ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>.  НЕПАРНАЯ ВЕНА ПРОХОДИТ В ЗАДНЕМ ОТДЕЛЕ СРЕДОСТЕНИЯ, ПОТОМУ ЧТО ОНА ЯВЛЯЕТСЯ НЕПОСРЕДСТВЕННЫМ ПРОДОЛЖЕНИЕМ ПРАВОЙ ВОСХОДЯЩЕЙ ПОЯСНИЧНОЙ ВЕНЫ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>.  ВНУТРЕННЯЯ ЯРЕМНАЯ ВЕНА ВЫХОДИТ ИЗ ЧЕРЕПА ЧЕРЕЗ ЯРЕМНОЕ ОТВЕРСТИЕ, ПОТОМУ ЧТО ОНА ВНАЧАЛЕ ИДЕТ ПОЗАДИ ВНУТРЕННЕЙ СОННОЙ АРТЕРИИ, А ЗАТЕМ ПОЗАДИ ОБЩЕЙ СОННОЙ АРТЕРИИ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10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Овальная ямка имеется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А. Задней стенке правого предсердия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2. Предсердно-желудочковый узел    Б. Межжелудочковой перегородке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располагается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               В. Задней стенке левого предсердия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Синусно-предсердный узел            Г. </w:t>
      </w:r>
      <w:proofErr w:type="spellStart"/>
      <w:r w:rsidRPr="001E3C2B">
        <w:rPr>
          <w:b w:val="0"/>
          <w:sz w:val="28"/>
          <w:szCs w:val="28"/>
        </w:rPr>
        <w:t>Межпредсердной</w:t>
      </w:r>
      <w:proofErr w:type="spellEnd"/>
      <w:r w:rsidRPr="001E3C2B">
        <w:rPr>
          <w:b w:val="0"/>
          <w:sz w:val="28"/>
          <w:szCs w:val="28"/>
        </w:rPr>
        <w:t xml:space="preserve"> перегородке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находится </w:t>
      </w:r>
      <w:proofErr w:type="gramStart"/>
      <w:r w:rsidRPr="001E3C2B">
        <w:rPr>
          <w:b w:val="0"/>
          <w:sz w:val="28"/>
          <w:szCs w:val="28"/>
        </w:rPr>
        <w:t>в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611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Легочные вены впадают </w:t>
      </w:r>
      <w:proofErr w:type="gramStart"/>
      <w:r w:rsidRPr="001E3C2B">
        <w:rPr>
          <w:b w:val="0"/>
          <w:sz w:val="28"/>
          <w:szCs w:val="28"/>
        </w:rPr>
        <w:t>в :</w:t>
      </w:r>
      <w:proofErr w:type="gramEnd"/>
      <w:r w:rsidRPr="001E3C2B">
        <w:rPr>
          <w:b w:val="0"/>
          <w:sz w:val="28"/>
          <w:szCs w:val="28"/>
        </w:rPr>
        <w:t xml:space="preserve">                        А. Левый желудочек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Полые вены впадают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             Б. Правый желудочек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Малые вены сердца впадают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     В. Левое предсердие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    Г. Правое предсердие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12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 </w:t>
      </w:r>
      <w:proofErr w:type="gramStart"/>
      <w:r w:rsidRPr="001E3C2B">
        <w:rPr>
          <w:b w:val="0"/>
          <w:sz w:val="28"/>
          <w:szCs w:val="28"/>
        </w:rPr>
        <w:t>образовании  стенок</w:t>
      </w:r>
      <w:proofErr w:type="gramEnd"/>
      <w:r w:rsidRPr="001E3C2B">
        <w:rPr>
          <w:b w:val="0"/>
          <w:sz w:val="28"/>
          <w:szCs w:val="28"/>
        </w:rPr>
        <w:t xml:space="preserve"> поперечной          А. Нижняя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пазухи перикарда </w:t>
      </w:r>
      <w:proofErr w:type="gramStart"/>
      <w:r w:rsidRPr="001E3C2B">
        <w:rPr>
          <w:b w:val="0"/>
          <w:sz w:val="28"/>
          <w:szCs w:val="28"/>
        </w:rPr>
        <w:t xml:space="preserve">участвуют:   </w:t>
      </w:r>
      <w:proofErr w:type="gramEnd"/>
      <w:r w:rsidRPr="001E3C2B">
        <w:rPr>
          <w:b w:val="0"/>
          <w:sz w:val="28"/>
          <w:szCs w:val="28"/>
        </w:rPr>
        <w:t xml:space="preserve">                Б. Верхняя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В образовании стенок косой пазухи         В. Легочные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перикарда </w:t>
      </w:r>
      <w:proofErr w:type="gramStart"/>
      <w:r w:rsidRPr="001E3C2B">
        <w:rPr>
          <w:b w:val="0"/>
          <w:sz w:val="28"/>
          <w:szCs w:val="28"/>
        </w:rPr>
        <w:t xml:space="preserve">участвуют: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Г. Пищевод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К средостенной части перикарда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прилежат: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13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Подъязычная артерия является            А. Задней ушной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ветвью: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  Б. Верхней щитовидной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 Задняя барабанная артерия                 В. Верхнечелюстной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является </w:t>
      </w:r>
      <w:proofErr w:type="gramStart"/>
      <w:r w:rsidRPr="001E3C2B">
        <w:rPr>
          <w:b w:val="0"/>
          <w:sz w:val="28"/>
          <w:szCs w:val="28"/>
        </w:rPr>
        <w:t xml:space="preserve">ветвью: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Г. Язычной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Глубокая ушная артерия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является ветвью: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14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От внутренней половой артерии      А. Артерия семявыносящего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 xml:space="preserve">отходят:   </w:t>
      </w:r>
      <w:proofErr w:type="gramEnd"/>
      <w:r w:rsidRPr="001E3C2B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</w:t>
      </w:r>
      <w:r w:rsidRPr="001E3C2B">
        <w:rPr>
          <w:b w:val="0"/>
          <w:sz w:val="28"/>
          <w:szCs w:val="28"/>
        </w:rPr>
        <w:t>Б. Нижняя прямокишечная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От пупочной артерии </w:t>
      </w:r>
      <w:proofErr w:type="gramStart"/>
      <w:r w:rsidRPr="001E3C2B">
        <w:rPr>
          <w:b w:val="0"/>
          <w:sz w:val="28"/>
          <w:szCs w:val="28"/>
        </w:rPr>
        <w:t xml:space="preserve">отходят:  </w:t>
      </w:r>
      <w:r>
        <w:rPr>
          <w:b w:val="0"/>
          <w:sz w:val="28"/>
          <w:szCs w:val="28"/>
        </w:rPr>
        <w:t xml:space="preserve"> </w:t>
      </w:r>
      <w:proofErr w:type="gramEnd"/>
      <w:r w:rsidRPr="001E3C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В. Лобковая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 . От запирательной артерии              Г. Уретральная артерия (у мужчин)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отходят: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15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. В плече</w:t>
      </w:r>
      <w:r w:rsidRPr="001E3C2B">
        <w:rPr>
          <w:b w:val="0"/>
          <w:sz w:val="28"/>
          <w:szCs w:val="28"/>
        </w:rPr>
        <w:t xml:space="preserve">головную вену </w:t>
      </w:r>
      <w:proofErr w:type="gramStart"/>
      <w:r w:rsidRPr="001E3C2B">
        <w:rPr>
          <w:b w:val="0"/>
          <w:sz w:val="28"/>
          <w:szCs w:val="28"/>
        </w:rPr>
        <w:t xml:space="preserve">впадают:   </w:t>
      </w:r>
      <w:proofErr w:type="gramEnd"/>
      <w:r w:rsidRPr="001E3C2B">
        <w:rPr>
          <w:b w:val="0"/>
          <w:sz w:val="28"/>
          <w:szCs w:val="28"/>
        </w:rPr>
        <w:t xml:space="preserve">          А. Пищеводные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непарную вену </w:t>
      </w:r>
      <w:proofErr w:type="gramStart"/>
      <w:r w:rsidRPr="001E3C2B">
        <w:rPr>
          <w:b w:val="0"/>
          <w:sz w:val="28"/>
          <w:szCs w:val="28"/>
        </w:rPr>
        <w:t xml:space="preserve">впадают:   </w:t>
      </w:r>
      <w:proofErr w:type="gramEnd"/>
      <w:r w:rsidRPr="001E3C2B">
        <w:rPr>
          <w:b w:val="0"/>
          <w:sz w:val="28"/>
          <w:szCs w:val="28"/>
        </w:rPr>
        <w:t xml:space="preserve">                    Б. Бронхиальные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3. Во внутреннюю грудную вену                 В. Глоточные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впадают: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Г. Диафрагмальные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16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 воротную вену </w:t>
      </w:r>
      <w:proofErr w:type="gramStart"/>
      <w:r w:rsidRPr="001E3C2B">
        <w:rPr>
          <w:b w:val="0"/>
          <w:sz w:val="28"/>
          <w:szCs w:val="28"/>
        </w:rPr>
        <w:t xml:space="preserve">впадают:   </w:t>
      </w:r>
      <w:proofErr w:type="gramEnd"/>
      <w:r w:rsidRPr="001E3C2B">
        <w:rPr>
          <w:b w:val="0"/>
          <w:sz w:val="28"/>
          <w:szCs w:val="28"/>
        </w:rPr>
        <w:t xml:space="preserve">                 А. Латеральные крестцовые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нижнюю полую вену </w:t>
      </w:r>
      <w:proofErr w:type="gramStart"/>
      <w:r w:rsidRPr="001E3C2B">
        <w:rPr>
          <w:b w:val="0"/>
          <w:sz w:val="28"/>
          <w:szCs w:val="28"/>
        </w:rPr>
        <w:t xml:space="preserve">впадают:   </w:t>
      </w:r>
      <w:proofErr w:type="gramEnd"/>
      <w:r w:rsidRPr="001E3C2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Б. Желчно</w:t>
      </w:r>
      <w:r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</w:rPr>
        <w:t>пузырные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 . Во внутреннюю подвздошную </w:t>
      </w:r>
      <w:proofErr w:type="gramStart"/>
      <w:r w:rsidRPr="001E3C2B">
        <w:rPr>
          <w:b w:val="0"/>
          <w:sz w:val="28"/>
          <w:szCs w:val="28"/>
        </w:rPr>
        <w:t>вену  В.</w:t>
      </w:r>
      <w:proofErr w:type="gramEnd"/>
      <w:r w:rsidRPr="001E3C2B">
        <w:rPr>
          <w:b w:val="0"/>
          <w:sz w:val="28"/>
          <w:szCs w:val="28"/>
        </w:rPr>
        <w:t xml:space="preserve"> Печеночные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 xml:space="preserve">впадают: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Г. Околопупочные вены  </w:t>
      </w:r>
    </w:p>
    <w:p w:rsidR="00E41C3F" w:rsidRPr="003C32CE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3C32CE">
        <w:rPr>
          <w:sz w:val="28"/>
          <w:szCs w:val="28"/>
        </w:rPr>
        <w:t>НЕВРОЛОГИЯ</w:t>
      </w:r>
    </w:p>
    <w:p w:rsidR="00E41C3F" w:rsidRPr="0067503A" w:rsidRDefault="00E41C3F" w:rsidP="00E41C3F">
      <w:pPr>
        <w:ind w:firstLine="567"/>
        <w:jc w:val="center"/>
        <w:rPr>
          <w:b/>
          <w:szCs w:val="28"/>
        </w:rPr>
      </w:pPr>
      <w:r w:rsidRPr="0067503A">
        <w:rPr>
          <w:b/>
          <w:szCs w:val="28"/>
        </w:rPr>
        <w:t>ЦЕНТРАЛЬНАЯ НЕРВНАЯ СИСТЕМА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1</w:t>
      </w:r>
      <w:r w:rsidRPr="001E3C2B">
        <w:rPr>
          <w:szCs w:val="28"/>
        </w:rPr>
        <w:t>7. В СОСТАВ ГОЛОВНОГО МОЗГА У 4-Х НЕДЕЛЬНЫХ ЭМБРИОНОВ ВХОДЯТ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передний мозг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конечный мозг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в – продолговатый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средний мозг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1</w:t>
      </w:r>
      <w:r w:rsidRPr="001E3C2B">
        <w:rPr>
          <w:szCs w:val="28"/>
        </w:rPr>
        <w:t>8. НАПРАВЛЕНИЕ НЕРВНЫХ ИМПУЛЬСОВ В НЕЙРОНЕ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от дендрита через тело клетки к аксону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от дендрита непосредственно к аксону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от аксона через тело клетки к дендриту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от аксона непосредственно к дендриту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1</w:t>
      </w:r>
      <w:r w:rsidRPr="001E3C2B">
        <w:rPr>
          <w:szCs w:val="28"/>
        </w:rPr>
        <w:t>9. НЕЙРОНЫ ПОДРАЗДЕЛЯЮТСЯ НА ОСНОВНЫЕ ТИПЫ (ПО ФУНКЦИЯМ)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чувствительные (афферентные);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замыкательные (вставочные);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двигательные (эфферентные);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секреторные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2</w:t>
      </w:r>
      <w:r w:rsidRPr="001E3C2B">
        <w:rPr>
          <w:szCs w:val="28"/>
        </w:rPr>
        <w:t>0. СОСУДИСТОЕ СПЛЕТЕНИЕ В ОТДЕЛАХ ГОЛОВНОГО МОЗГА ЛОКАЛИЗУЕТСЯ 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стенках водопровода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стенках перешейка ромбовидного мозга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стенке нижнего рога бокового желудочка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верхней стенке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-го желудочка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1. ПРОЕКЦИЮ МЕСТА РАСПОЛОЖЕНИЯ ВЕРХНЕЙ ГРАНИЦЫ СПИННОГО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уровень верхнего края первого шейного позвонка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уровень нижнего края большого затылочного отверстия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уровень нижнего края первого шейного позвонка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место выхода корешков первой пары спинномозговых нервов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2</w:t>
      </w:r>
      <w:r w:rsidRPr="001E3C2B">
        <w:rPr>
          <w:szCs w:val="28"/>
        </w:rPr>
        <w:t>2. УТОЛЩЕНИЯ СПИННОГО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грудное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шейные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копчиковое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пояснично-крестцовое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2</w:t>
      </w:r>
      <w:r w:rsidRPr="001E3C2B">
        <w:rPr>
          <w:szCs w:val="28"/>
        </w:rPr>
        <w:t>3. СПИННОМОЗГОВОЙ УЗЕЛ РАСПОЛОЖЕН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у спинномозгового нерва, у выхода его из межпозвоночного отверстия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у переднего корешка спинномозгового нерва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у места соединения заднего корешка с передним корешком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г – в межпозвоночном отверстии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2</w:t>
      </w:r>
      <w:r w:rsidRPr="001E3C2B">
        <w:rPr>
          <w:szCs w:val="28"/>
        </w:rPr>
        <w:t>4. ХАРАКТЕРНЫЕ ОСОБЕННОСТИ МЯГКОЙ ОБОЛОЧКИ СПИННОГО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мягкая оболочка плотно прилежит к спинному мозгу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между мягкой оболочкой и спинным мозгом находится подоболочечное пространство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соединительнотканные волокна мягкой оболочки проникают в вещество спинного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г – мягкая оболочка плотно прилежит к паутинной оболочке спинного мозга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2</w:t>
      </w:r>
      <w:r w:rsidRPr="001E3C2B">
        <w:rPr>
          <w:szCs w:val="28"/>
        </w:rPr>
        <w:t>5. ДЛЯ ЗУБЧАТОЙ СВЯЗКИ ХАРАКТЕРНО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>а – находится между передними и задними корешками спинномозговых нервов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отходит от мягкой оболочки спинного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срастается с паутинной оболочкой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срастается с твердой оболочкой спинного мозга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 xml:space="preserve">6. ЯДРА В СОСТАВЕ ПЕРЕДНИХ РОГОВ СПИННОГО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собственное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грудное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студенистое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proofErr w:type="gramStart"/>
      <w:r w:rsidRPr="001E3C2B">
        <w:rPr>
          <w:b w:val="0"/>
          <w:sz w:val="28"/>
          <w:szCs w:val="28"/>
        </w:rPr>
        <w:t>задне</w:t>
      </w:r>
      <w:proofErr w:type="spellEnd"/>
      <w:r w:rsidRPr="001E3C2B">
        <w:rPr>
          <w:b w:val="0"/>
          <w:sz w:val="28"/>
          <w:szCs w:val="28"/>
        </w:rPr>
        <w:t>-латеральное</w:t>
      </w:r>
      <w:proofErr w:type="gramEnd"/>
      <w:r w:rsidRPr="001E3C2B">
        <w:rPr>
          <w:b w:val="0"/>
          <w:sz w:val="28"/>
          <w:szCs w:val="28"/>
        </w:rPr>
        <w:t xml:space="preserve">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 xml:space="preserve">7. ЯДРА В СОСТАВЕ ЗАДНИХ РОГОВ СПИННОГО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грудное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центральное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proofErr w:type="gramStart"/>
      <w:r w:rsidRPr="001E3C2B">
        <w:rPr>
          <w:b w:val="0"/>
          <w:sz w:val="28"/>
          <w:szCs w:val="28"/>
        </w:rPr>
        <w:t>задне</w:t>
      </w:r>
      <w:proofErr w:type="spellEnd"/>
      <w:r w:rsidRPr="001E3C2B">
        <w:rPr>
          <w:b w:val="0"/>
          <w:sz w:val="28"/>
          <w:szCs w:val="28"/>
        </w:rPr>
        <w:t>-латеральное</w:t>
      </w:r>
      <w:proofErr w:type="gramEnd"/>
      <w:r w:rsidRPr="001E3C2B">
        <w:rPr>
          <w:b w:val="0"/>
          <w:sz w:val="28"/>
          <w:szCs w:val="28"/>
        </w:rPr>
        <w:t xml:space="preserve">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собственное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8. ПЕРЕДНЯЯ (БЕЛАЯ) СПАЙКА ГОЛОВНОГО МОЗГА СОЕДИНЯЕТ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столбы свода и терминальную пластинку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ножки свода и терминальную пластинку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полушария большого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таламусы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2</w:t>
      </w:r>
      <w:r w:rsidRPr="001E3C2B">
        <w:rPr>
          <w:b w:val="0"/>
          <w:sz w:val="28"/>
          <w:szCs w:val="28"/>
        </w:rPr>
        <w:t>9. НОЖКИ МОЗГА ОТНОСЯТСЯ К ОТДЕЛУ ГОЛОВНОГО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средний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промежуточный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конечный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задний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 xml:space="preserve">0. К БОЛЬШОМУ МОЗГУ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островок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продолговатый мозг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мост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клочок мозжечка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>1. В СОСТАВ КОНЕЧНОГО МОЗГА ВХОДЯТ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задняя спайка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базальные ядра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внутренняя капсула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свод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 xml:space="preserve">2. НА </w:t>
      </w:r>
      <w:proofErr w:type="gramStart"/>
      <w:r w:rsidRPr="001E3C2B">
        <w:rPr>
          <w:b w:val="0"/>
          <w:sz w:val="28"/>
          <w:szCs w:val="28"/>
        </w:rPr>
        <w:t>ДОРСО-ЛАТЕРАЛЬНОЙ</w:t>
      </w:r>
      <w:proofErr w:type="gramEnd"/>
      <w:r w:rsidRPr="001E3C2B">
        <w:rPr>
          <w:b w:val="0"/>
          <w:sz w:val="28"/>
          <w:szCs w:val="28"/>
        </w:rPr>
        <w:t xml:space="preserve"> ПОВЕРХНОСТИ ПОЛУШАРИЯ БОЛЬШОГО МОЗГА НАХОДЯТСЯ БОРОЗДЫ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обонятельная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центральная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нижняя лобная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внутритеменная</w:t>
      </w:r>
      <w:proofErr w:type="spellEnd"/>
      <w:r w:rsidRPr="001E3C2B"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3</w:t>
      </w:r>
      <w:r w:rsidRPr="001E3C2B">
        <w:rPr>
          <w:szCs w:val="28"/>
        </w:rPr>
        <w:t>3. ОСТРОВОК ПРИЛЕЖИТ К ДОЛЯМ ГОЛОВНОГО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затылочной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лобной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теменной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г – височной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3</w:t>
      </w:r>
      <w:r w:rsidRPr="001E3C2B">
        <w:rPr>
          <w:szCs w:val="28"/>
        </w:rPr>
        <w:t>4. МОЗОЛИСТОЕ ТЕЛО ВКЛЮЧАЕТ В СЕБЯ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колено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бедро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ножки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ствол                                                          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3</w:t>
      </w:r>
      <w:r w:rsidRPr="001E3C2B">
        <w:rPr>
          <w:szCs w:val="28"/>
        </w:rPr>
        <w:t>5. В СОСТАВ СВОДА МОЗГА ВХОДЯТ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клюв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валик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столб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колено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 xml:space="preserve">6. К ЗРИТЕЛЬНОМУ АНАЛИЗАТОРУ ОТНОСЯТСЯ ОБЛАСТИ КОРЫ БОЛЬШОГО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затылочная доля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верхняя теменная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лобная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теменная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 xml:space="preserve">7. ДВИГАТЕЛЬНЫЙ КОРКОВЫЙ ЦЕНТР РАСПОЛАГАЕТСЯ В ИЗВИЛИНЕ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верхняя лобная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постцентральная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средняя височная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предцентральная</w:t>
      </w:r>
      <w:proofErr w:type="spellEnd"/>
      <w:r w:rsidRPr="001E3C2B">
        <w:rPr>
          <w:b w:val="0"/>
          <w:sz w:val="28"/>
          <w:szCs w:val="28"/>
        </w:rPr>
        <w:t xml:space="preserve">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>8. КОРКОВЫЙ ЦЕНТР ОБЩЕЙ ЧУВСТВИТЕЛЬНОСТИ РАСПОЛОЖЕН В</w:t>
      </w:r>
    </w:p>
    <w:p w:rsidR="00E41C3F" w:rsidRPr="001E3C2B" w:rsidRDefault="00E41C3F" w:rsidP="00E41C3F">
      <w:pPr>
        <w:pStyle w:val="23"/>
        <w:tabs>
          <w:tab w:val="left" w:pos="5417"/>
        </w:tabs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средней лобной извилине</w:t>
      </w:r>
      <w:r w:rsidRPr="001E3C2B">
        <w:rPr>
          <w:b w:val="0"/>
          <w:sz w:val="28"/>
          <w:szCs w:val="28"/>
        </w:rPr>
        <w:tab/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затылочной доле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постцентральной извилине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покрышечной части лобной доли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3</w:t>
      </w:r>
      <w:r w:rsidRPr="001E3C2B">
        <w:rPr>
          <w:b w:val="0"/>
          <w:sz w:val="28"/>
          <w:szCs w:val="28"/>
        </w:rPr>
        <w:t xml:space="preserve">9. К ОБОНЯТЕЛЬНОМУ МОЗГУ ОТНОСЯТСЯ ОТДЕЛЫ ГОЛОВНОГО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островок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надкраевая</w:t>
      </w:r>
      <w:proofErr w:type="spellEnd"/>
      <w:r w:rsidRPr="001E3C2B">
        <w:rPr>
          <w:b w:val="0"/>
          <w:sz w:val="28"/>
          <w:szCs w:val="28"/>
        </w:rPr>
        <w:t xml:space="preserve">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крючок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парагиппокампальная</w:t>
      </w:r>
      <w:proofErr w:type="spellEnd"/>
      <w:r w:rsidRPr="001E3C2B">
        <w:rPr>
          <w:b w:val="0"/>
          <w:sz w:val="28"/>
          <w:szCs w:val="28"/>
        </w:rPr>
        <w:t xml:space="preserve">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 xml:space="preserve">0. К БАЗАЛЬНЫМ ЯДРАМ ПОЛУШАРИЯ БОЛЬШОГО МОЗГА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красное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полосатое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миндалевидное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ограда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1. МИНДАЛЕВИДНОГО ТЕЛА РАСПОЛОЖЕНО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островке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затылочной доле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височной доле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теменной доле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2. В ЦЕНТРАЛЬНЫЙ ОТДЕЛ ОБОНЯТЕЛЬНОГО МОЗГА ВХОДЯТ СТРУКТУРЫ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зубчатая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обонятельный треугольник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гиппокамп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обонятельная луковица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6</w:t>
      </w:r>
      <w:r>
        <w:rPr>
          <w:szCs w:val="28"/>
        </w:rPr>
        <w:t>4</w:t>
      </w:r>
      <w:r w:rsidRPr="001E3C2B">
        <w:rPr>
          <w:szCs w:val="28"/>
        </w:rPr>
        <w:t>3. ТРОЙНИЧНАЯ ПЕТЛЯ РАСПОЛОЖЕНА 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промежуточном мозге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мосту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крыше среднего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покрышке среднего мозга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 xml:space="preserve">4. К ПРОМЕЖУТОЧНОМУ МОЗГУ ОТНОСИТСЯ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олива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прозрачная перегородка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сосцевидные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зрительный перекрест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5. В СОСТАВ НАДТАЛАМИЧЕСКОЙ ОБЛАСТИ ВХОДЯТ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сосцевидные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межталамическое</w:t>
      </w:r>
      <w:proofErr w:type="spellEnd"/>
      <w:r w:rsidRPr="001E3C2B">
        <w:rPr>
          <w:b w:val="0"/>
          <w:sz w:val="28"/>
          <w:szCs w:val="28"/>
        </w:rPr>
        <w:t xml:space="preserve"> сращение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шишковидное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6. К ГИПОТАЛАМУСУ ОТНОСЯТСЯ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серый бугор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надзрительное</w:t>
      </w:r>
      <w:proofErr w:type="spellEnd"/>
      <w:r w:rsidRPr="001E3C2B">
        <w:rPr>
          <w:b w:val="0"/>
          <w:sz w:val="28"/>
          <w:szCs w:val="28"/>
        </w:rPr>
        <w:t xml:space="preserve">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терминальная пластинка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задняя спайка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>7. В СОСТАВ ЗАТАЛАМИЧЕСКОЙ ОБЛАСТИ ВХОДЯТ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гипофиз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шишковидное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 xml:space="preserve">8. В ОБРАЗОВАНИИ СТЕНОК ТРЕТЬЕГО ЖЕЛУДОЧКА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гипоталамус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столбы свода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таламус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мозолистое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4</w:t>
      </w:r>
      <w:r w:rsidRPr="001E3C2B">
        <w:rPr>
          <w:b w:val="0"/>
          <w:sz w:val="28"/>
          <w:szCs w:val="28"/>
        </w:rPr>
        <w:t xml:space="preserve">9. ПОЛОСТЬ Ш ЖЕЛУДОЧКА С </w:t>
      </w:r>
      <w:r w:rsidRPr="001E3C2B">
        <w:rPr>
          <w:b w:val="0"/>
          <w:sz w:val="28"/>
          <w:szCs w:val="28"/>
          <w:lang w:val="en-US"/>
        </w:rPr>
        <w:t>IY</w:t>
      </w:r>
      <w:r w:rsidRPr="001E3C2B">
        <w:rPr>
          <w:b w:val="0"/>
          <w:sz w:val="28"/>
          <w:szCs w:val="28"/>
        </w:rPr>
        <w:t xml:space="preserve"> И БОКОВЫМИ ЖЕЛУДОЧКАМИ СООБЩАЮТСЯ С ПОМОЩЬЮ ОТВЕРСТИЙ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срединная апертура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латеральные апертуры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отверстие водопровода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межжелудочковые отверстия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0. В ОБЛАСТИ ДНА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>-ГО ЖЕЛУДОЧКА НАХОДЯТСЯ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а – зрительный перекрест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шишковидное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сосцевидные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треугольники поводков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1. ЯДРА ГИПОТАЛАМИЧЕСКОЙ ОБЛАСТИ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хвостатое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передние ядра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надзрительное</w:t>
      </w:r>
      <w:proofErr w:type="spellEnd"/>
      <w:r w:rsidRPr="001E3C2B">
        <w:rPr>
          <w:b w:val="0"/>
          <w:sz w:val="28"/>
          <w:szCs w:val="28"/>
        </w:rPr>
        <w:t xml:space="preserve">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красное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2. В ОБРАЗОВАНИИ ЛИМБИЧЕСКОЙ СИСТЕМЫ УЧАСТВУЮТ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зубчатая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переднее продырявленное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гиппокамп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обонятельная луковица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3. В СОСТАВ СРЕДНЕГО МОЗГА ВХОДЯТ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черное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ножки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трапециевидное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верхний мозговой парус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4. ПОДКОРКОВЫМИ ЦЕНТРАМИ ЗРЕНИЯ ЯВЛЯЮТСЯ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заднее  продырявленное</w:t>
      </w:r>
      <w:proofErr w:type="gramEnd"/>
      <w:r w:rsidRPr="001E3C2B">
        <w:rPr>
          <w:b w:val="0"/>
          <w:sz w:val="28"/>
          <w:szCs w:val="28"/>
        </w:rPr>
        <w:t xml:space="preserve">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верхние холмики среднего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5. В ПОКРЫШКЕ СРЕДНЕГО МОЗГА ПРОХОДЯТ ПРОВОДЯЩИЕ ПУТИ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задний спинно-мозжечковый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передний спинно-мозжечковый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слуховой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зрительный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6. К ЭКСТРАПИРАМИДНОЙ СИСТЕМЕ ГОЛОВНОГО МОЗГА ОТНОСЯТСЯ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черное вещество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медиальная петля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латеральная петля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хвостатое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7. ПОДКОРКОВЫМИ ЦЕНТРАМИ СЛУХА ЯВЛЯЮТСЯ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подушка таламуса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нижние холмики среднего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 xml:space="preserve">8. К ПЕРЕШЕЙКУ РОМБОВИДНОГО МОЗГА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верхний мозговой парус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треугольник петли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верхние ножки мозжечка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ручки нижних холмиков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5</w:t>
      </w:r>
      <w:r w:rsidRPr="001E3C2B">
        <w:rPr>
          <w:b w:val="0"/>
          <w:sz w:val="28"/>
          <w:szCs w:val="28"/>
        </w:rPr>
        <w:t>9. ВОЛОКНА ЛАТЕРАЛЬНОЙ (СЛУХОВОЙ) ПЕТЛИ РАСПОЛОЖЕНЫ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верхних ножках мозжечка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верхнем мозговом парусе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нижних ножках мозжечка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треугольнике петли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660</w:t>
      </w:r>
      <w:r w:rsidRPr="001E3C2B">
        <w:rPr>
          <w:b w:val="0"/>
          <w:sz w:val="28"/>
          <w:szCs w:val="28"/>
        </w:rPr>
        <w:t xml:space="preserve">. В МОСТУ РАСПОЛАГАЮТСЯ ЯДРА ЧЕРЕПНЫХ НЕРВОВ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VII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  <w:lang w:val="en-US"/>
        </w:rPr>
        <w:t>IX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1. ЯДРА МОЗЖЕЧКА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пробковидное ядро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ядра ретикулярной формации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ядро шатра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заднее ядро трапециевидного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2. СРЕДНИЕ НОЖКИ МОЗЖЕЧКА ПОДХОДЯТ К ОТДЕЛАМ ГОЛОВНОГО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среднему мозгу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продолговатому мозгу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верхние сегменты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мост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3. КРЫШУ </w:t>
      </w:r>
      <w:r w:rsidRPr="001E3C2B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ЖЕЛУДОЧКА СОСТАВЛЯЮТ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верхний мозговой парус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нижний мозговой парус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свод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верхние сегменты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4. ОТДЕЛ</w:t>
      </w:r>
      <w:r>
        <w:rPr>
          <w:b w:val="0"/>
          <w:sz w:val="28"/>
          <w:szCs w:val="28"/>
        </w:rPr>
        <w:t>Ы</w:t>
      </w:r>
      <w:r w:rsidRPr="001E3C2B">
        <w:rPr>
          <w:b w:val="0"/>
          <w:sz w:val="28"/>
          <w:szCs w:val="28"/>
        </w:rPr>
        <w:t xml:space="preserve"> ГОЛОВНОГО МОЗГА, </w:t>
      </w:r>
      <w:r>
        <w:rPr>
          <w:b w:val="0"/>
          <w:sz w:val="28"/>
          <w:szCs w:val="28"/>
        </w:rPr>
        <w:t xml:space="preserve">К КОТОРЫМ </w:t>
      </w:r>
      <w:r w:rsidRPr="001E3C2B">
        <w:rPr>
          <w:b w:val="0"/>
          <w:sz w:val="28"/>
          <w:szCs w:val="28"/>
        </w:rPr>
        <w:t xml:space="preserve">ПОДХОДЯТ НИЖНИЕ НОЖКИ МОЗЖЕЧКА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мосту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продолговатому мозгу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среднему мозгу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верхнему сегменту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5. ДВИГАТЕЛЬНОЕ ЯДРО ДОБАВОЧНОГО НЕРВА РАСПОЛАГАЕТСЯ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среднем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продолговатом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мосту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верхних сегментах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6. ДВИГАТЕЛЬНОЕ ЯДРО ТРОЙНИЧНОГО НЕРВА РАСПОЛАГАЕТСЯ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мосту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среднем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продолговатом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перешейке ромбовидного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>7. ЯДРО ОДИНОЧНОГО ПУТИ ПРИНАДЛЕЖИТ ЧЕРЕПНОМУ НЕРВУ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>-й паре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>-й паре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VIII</w:t>
      </w:r>
      <w:r w:rsidRPr="001E3C2B">
        <w:rPr>
          <w:b w:val="0"/>
          <w:sz w:val="28"/>
          <w:szCs w:val="28"/>
        </w:rPr>
        <w:t>-й паре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Х-й паре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8. ЯДРО ОДИНОЧНОГО ПУТИ РАСПОЛАГАЕТСЯ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среднем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промежуточном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мозжечке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продолговатом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66</w:t>
      </w:r>
      <w:r w:rsidRPr="001E3C2B">
        <w:rPr>
          <w:b w:val="0"/>
          <w:sz w:val="28"/>
          <w:szCs w:val="28"/>
        </w:rPr>
        <w:t xml:space="preserve">9. ВЕРХНЕЕ СЛЮНООТДЕЛИТЕЛЬНОЕ ЯДРО РАСПОЛАГАЕТСЯ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мосту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промежуточном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среднем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продолговатом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670. ДВИГАТЕЛЬНОЕ ЯДРО (</w:t>
      </w:r>
      <w:r w:rsidRPr="001E3C2B">
        <w:rPr>
          <w:b w:val="0"/>
          <w:sz w:val="28"/>
          <w:szCs w:val="28"/>
        </w:rPr>
        <w:t xml:space="preserve">ДВОЙНОЕ) ЯВЛЯЕТСЯ ОБЩИМ ДЛЯ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VII</w:t>
      </w:r>
      <w:r w:rsidRPr="001E3C2B">
        <w:rPr>
          <w:b w:val="0"/>
          <w:sz w:val="28"/>
          <w:szCs w:val="28"/>
        </w:rPr>
        <w:t xml:space="preserve"> пары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Х пары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>Х пары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Х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 xml:space="preserve"> пары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>1. НИЖНЕЕ СЛЮНООТДЕЛИТЕЛЬНОЕ ЯДРО РАСПОЛАГАЕТСЯ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мосту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среднем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продолговатом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промежуточном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 xml:space="preserve">2. КОМИССУРАЛЬНЫЕ ПРОВОДЯЩИЕ ПУТИ ПРОХОДЯТ В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самой наружной капсула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передней спайке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внутренней капсуле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наружной капсуле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673. ПРОВОДЯЩИЕ ПУТИ (</w:t>
      </w:r>
      <w:r w:rsidRPr="001E3C2B">
        <w:rPr>
          <w:b w:val="0"/>
          <w:sz w:val="28"/>
          <w:szCs w:val="28"/>
        </w:rPr>
        <w:t>ВОЛОКНА) В СОСТАВЕ НИЖНИХ МОЗЖЕЧКОВЫХ   НОЖЕК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волокна заднего спинно-мозжечкового пути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задний продольный пучок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внутренние дуговые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наружные дуговые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 xml:space="preserve">4. ПРОВОДЯЩИЙ ПУТЬ, ВОЛОКНА КОТОРОГО ОБРАЗУЮТ ДОРСАЛЬНЫЙ ПЕРЕКРЕСТ </w:t>
      </w:r>
      <w:proofErr w:type="gramStart"/>
      <w:r w:rsidRPr="001E3C2B">
        <w:rPr>
          <w:b w:val="0"/>
          <w:sz w:val="28"/>
          <w:szCs w:val="28"/>
        </w:rPr>
        <w:t>В  ПОКРЫШКЕ</w:t>
      </w:r>
      <w:proofErr w:type="gramEnd"/>
      <w:r w:rsidRPr="001E3C2B">
        <w:rPr>
          <w:b w:val="0"/>
          <w:sz w:val="28"/>
          <w:szCs w:val="28"/>
        </w:rPr>
        <w:t xml:space="preserve"> СРЕДНЕГО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красноядерно-спинномозговой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покрышечно-спинномозговой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пирамидный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путь болевой и температурной чувствительности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>5. ПРОВОДЯЩИЙ ПУТЬ, ВОЛОКНА КОТОРОГО ОБРАЗУЮТ ВЕНТРАЛЬНЫЙ ПЕРЕКРЕСТ В ПОКРЫШКИ СРЕДНЕГО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задний продольный пучок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корково-спинномозговой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красноядерно-спинномозговой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медиальная петля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 xml:space="preserve">6. ЧЕРЕЗ КОЛЕНО ВНУТРЕННЕЙ КАПСУЛЫ ПРОХОДИТ ПУТЬ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спинно-таламический передний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корково-таламический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лобно-мостовой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корково-ядерный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 xml:space="preserve">7. ЧЕРЕЗ ЗАДНЮЮ НОЖКУ ВНУТРЕННЕЙ КАПСУЛЫ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слуховой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корково-спинномозговой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лобно-мостовой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спинно-таламический латеральный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678. ПРОВОДЯЩИЕ ПУТИ (</w:t>
      </w:r>
      <w:r w:rsidRPr="001E3C2B">
        <w:rPr>
          <w:b w:val="0"/>
          <w:sz w:val="28"/>
          <w:szCs w:val="28"/>
        </w:rPr>
        <w:t xml:space="preserve">ПУЧКИ НЕРВНЫХ ВОЛОКОН) В СОСТАВЕ ЗАДНИХ КАНАТИКОВ СПИННОГО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задний продольный пучок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 – тонкий пучок (</w:t>
      </w:r>
      <w:r w:rsidRPr="001E3C2B">
        <w:rPr>
          <w:b w:val="0"/>
          <w:sz w:val="28"/>
          <w:szCs w:val="28"/>
        </w:rPr>
        <w:t>пучок Голля)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– задний (</w:t>
      </w:r>
      <w:r w:rsidRPr="001E3C2B">
        <w:rPr>
          <w:b w:val="0"/>
          <w:sz w:val="28"/>
          <w:szCs w:val="28"/>
        </w:rPr>
        <w:t>дорсаль</w:t>
      </w:r>
      <w:r>
        <w:rPr>
          <w:b w:val="0"/>
          <w:sz w:val="28"/>
          <w:szCs w:val="28"/>
        </w:rPr>
        <w:t>ный) спинно-мозжечковый путь (</w:t>
      </w:r>
      <w:r w:rsidRPr="001E3C2B">
        <w:rPr>
          <w:b w:val="0"/>
          <w:sz w:val="28"/>
          <w:szCs w:val="28"/>
        </w:rPr>
        <w:t xml:space="preserve">пучок </w:t>
      </w:r>
      <w:proofErr w:type="spellStart"/>
      <w:r w:rsidRPr="001E3C2B">
        <w:rPr>
          <w:b w:val="0"/>
          <w:sz w:val="28"/>
          <w:szCs w:val="28"/>
        </w:rPr>
        <w:t>Флексига</w:t>
      </w:r>
      <w:proofErr w:type="spell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 – клиновидный пучок (</w:t>
      </w:r>
      <w:r w:rsidRPr="001E3C2B">
        <w:rPr>
          <w:b w:val="0"/>
          <w:sz w:val="28"/>
          <w:szCs w:val="28"/>
        </w:rPr>
        <w:t xml:space="preserve">пучок </w:t>
      </w:r>
      <w:proofErr w:type="spellStart"/>
      <w:r w:rsidRPr="001E3C2B">
        <w:rPr>
          <w:b w:val="0"/>
          <w:sz w:val="28"/>
          <w:szCs w:val="28"/>
        </w:rPr>
        <w:t>Бурдаха</w:t>
      </w:r>
      <w:proofErr w:type="spellEnd"/>
      <w:r w:rsidRPr="001E3C2B">
        <w:rPr>
          <w:b w:val="0"/>
          <w:sz w:val="28"/>
          <w:szCs w:val="28"/>
        </w:rPr>
        <w:t>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67</w:t>
      </w:r>
      <w:r w:rsidRPr="001E3C2B">
        <w:rPr>
          <w:b w:val="0"/>
          <w:sz w:val="28"/>
          <w:szCs w:val="28"/>
        </w:rPr>
        <w:t>9. АССОЦИАТИВНЫЕ НЕРВНЫЕ ВОЛОКНА СОЕДИНЯЮТ ЧАСТИ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полушария большого мозга с мозжечком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правое и левое полушария большого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таламус и кору полушария большого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соседние извилины, расположенные в пределах одной доли большого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 xml:space="preserve">0. ПРОВОДЯЩИЕ ПУТИ (ПУЧКИ НЕРВНЫХ ВОЛОКОН) В СОСТАВЕ БОКОВЫХ КАНАТИКОВ СПИННОГО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латеральный собственный пучок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латеральная петля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преддверно-спинномозговой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красноядерно-спинномозговой путь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>1. КРАСНОЯДЕРНО-СПИННОМОЗГОВОЙ ПУТЬ ПРОХОДИТ ЧЕРЕЗ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передний канатик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боковой канатик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часть моста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боковые отделы продолговатого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 xml:space="preserve">2. В СОСТАВ ВНУТРЕННЕЙ КАПСУЛЫ МОЗГА ВХОДЯТ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длинные ассоциативные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комиссуральные</w:t>
      </w:r>
      <w:proofErr w:type="spellEnd"/>
      <w:r w:rsidRPr="001E3C2B">
        <w:rPr>
          <w:b w:val="0"/>
          <w:sz w:val="28"/>
          <w:szCs w:val="28"/>
        </w:rPr>
        <w:t xml:space="preserve">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проекционные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короткие ассоциативные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>3.  ПРЕДДВЕРНО-СПИННОМОЗГОВОЙ ПУТЬ ПРОХОДИТ ЧЕРЕЗ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передний канатик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б – </w:t>
      </w:r>
      <w:proofErr w:type="gramStart"/>
      <w:r w:rsidRPr="001E3C2B">
        <w:rPr>
          <w:b w:val="0"/>
          <w:sz w:val="28"/>
          <w:szCs w:val="28"/>
        </w:rPr>
        <w:t>боковой  канатик</w:t>
      </w:r>
      <w:proofErr w:type="gramEnd"/>
      <w:r w:rsidRPr="001E3C2B">
        <w:rPr>
          <w:b w:val="0"/>
          <w:sz w:val="28"/>
          <w:szCs w:val="28"/>
        </w:rPr>
        <w:t xml:space="preserve">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задний канатик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ножка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>4. З</w:t>
      </w:r>
      <w:r>
        <w:rPr>
          <w:b w:val="0"/>
          <w:sz w:val="28"/>
          <w:szCs w:val="28"/>
        </w:rPr>
        <w:t>АДНИЙ СПИННО-МОЗЖЕЧКОВЫЙ ПУТЬ (</w:t>
      </w:r>
      <w:r w:rsidRPr="001E3C2B">
        <w:rPr>
          <w:b w:val="0"/>
          <w:sz w:val="28"/>
          <w:szCs w:val="28"/>
        </w:rPr>
        <w:t>ПУЧОК ФЛЕКСИГА) ПРОХОДИТ ЧЕРЕЗ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gramStart"/>
      <w:r w:rsidRPr="001E3C2B">
        <w:rPr>
          <w:b w:val="0"/>
          <w:sz w:val="28"/>
          <w:szCs w:val="28"/>
        </w:rPr>
        <w:t>боковой  канатик</w:t>
      </w:r>
      <w:proofErr w:type="gramEnd"/>
      <w:r w:rsidRPr="001E3C2B">
        <w:rPr>
          <w:b w:val="0"/>
          <w:sz w:val="28"/>
          <w:szCs w:val="28"/>
        </w:rPr>
        <w:t xml:space="preserve">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перешеек ромбовидного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ножка мозжечка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задний   канатик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>5. ВОЛОКНА ПИРАМИДНОГО ПУТИ ПРОХОДЯТ ЧЕРЕЗ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– передний канатик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 – задний рог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задний канатик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белая </w:t>
      </w:r>
      <w:proofErr w:type="gramStart"/>
      <w:r w:rsidRPr="001E3C2B">
        <w:rPr>
          <w:b w:val="0"/>
          <w:sz w:val="28"/>
          <w:szCs w:val="28"/>
        </w:rPr>
        <w:t>( передняя</w:t>
      </w:r>
      <w:proofErr w:type="gramEnd"/>
      <w:r w:rsidRPr="001E3C2B">
        <w:rPr>
          <w:b w:val="0"/>
          <w:sz w:val="28"/>
          <w:szCs w:val="28"/>
        </w:rPr>
        <w:t>) спайка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>6. МЕДИАЛЬНУЮ ПЕТЛЮ ОБРАЗУЮТ ОТРОСТКИ КЛЕТОК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собственного ядра заднего рога спинного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ядра клиновидного пучка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ядра тонкого пучка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двигательного ядра тройничного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 xml:space="preserve">7. КОРКОВО-ЯДЕРНЫЙ ПУТЬ ПРОХОДИТ ЧЕРЕЗ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заднюю ножку внутренней капсулы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колено внутренней капсулы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покрышку среднего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переднюю часть </w:t>
      </w:r>
      <w:proofErr w:type="gramStart"/>
      <w:r w:rsidRPr="001E3C2B">
        <w:rPr>
          <w:b w:val="0"/>
          <w:sz w:val="28"/>
          <w:szCs w:val="28"/>
        </w:rPr>
        <w:t>( основание</w:t>
      </w:r>
      <w:proofErr w:type="gramEnd"/>
      <w:r w:rsidRPr="001E3C2B">
        <w:rPr>
          <w:b w:val="0"/>
          <w:sz w:val="28"/>
          <w:szCs w:val="28"/>
        </w:rPr>
        <w:t>) моста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68</w:t>
      </w:r>
      <w:r w:rsidRPr="001E3C2B">
        <w:rPr>
          <w:b w:val="0"/>
          <w:sz w:val="28"/>
          <w:szCs w:val="28"/>
        </w:rPr>
        <w:t>8. ВОЛОКНА ЛАТЕРАЛЬНОЙ ПЕТЛИ ЗАКАНЧИВАЮТСЯ В ЯДКЕ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медиального коленчатого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верхних холмиков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двигательном ядре глазодвигательного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ядре нижних холмиков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DC3B17">
        <w:rPr>
          <w:szCs w:val="28"/>
        </w:rPr>
        <w:t>68</w:t>
      </w:r>
      <w:r w:rsidRPr="001E3C2B">
        <w:rPr>
          <w:szCs w:val="28"/>
        </w:rPr>
        <w:t>9. ВХОД В ЦЕНТРАЛЬНЫЙ КАНАЛ СПИННОГО МОЗГА РАСПОЛОЖЕН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заднее-нижнем углу ромбовидной ямки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в области латеральных карманов </w:t>
      </w:r>
      <w:r w:rsidRPr="001E3C2B">
        <w:rPr>
          <w:szCs w:val="28"/>
          <w:lang w:val="en-US"/>
        </w:rPr>
        <w:t>IV</w:t>
      </w:r>
      <w:r w:rsidRPr="001E3C2B">
        <w:rPr>
          <w:szCs w:val="28"/>
        </w:rPr>
        <w:t xml:space="preserve"> желудочка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в </w:t>
      </w:r>
      <w:proofErr w:type="spellStart"/>
      <w:r w:rsidRPr="001E3C2B">
        <w:rPr>
          <w:szCs w:val="28"/>
        </w:rPr>
        <w:t>передне</w:t>
      </w:r>
      <w:proofErr w:type="spellEnd"/>
      <w:r w:rsidRPr="001E3C2B">
        <w:rPr>
          <w:szCs w:val="28"/>
        </w:rPr>
        <w:t xml:space="preserve"> - верхнем углу ромбовидной ямки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под задвижкой 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69</w:t>
      </w:r>
      <w:r w:rsidRPr="001E3C2B">
        <w:rPr>
          <w:szCs w:val="28"/>
        </w:rPr>
        <w:t>0. СИНУСНЫЙ СТОК (СЛИЯНИЕ СИНУСОВ) ОБРАЗУЮТ СИНУСЫ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пещеристый и клиновидно – теменной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верхний сагиттальный, затылочный и прямой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нижний сагиттальный, прямой, верхний и нижний каменистые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клиновидно-теменной, верхний и нижний каменистые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C3B17"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 xml:space="preserve">1. ПОЛОСТЬ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ЖЕЛУДОЧКА СООБЩАЕТСЯ С ПОДПАУТИННЫМ ПРОСТРАНСТВОМ ГОЛОВНОГО МОЗГА С ПОМОЩЬЮ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отверстия водопровода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латеральной апертуры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центрального канала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межжелудочкового отверстия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69</w:t>
      </w:r>
      <w:r w:rsidRPr="001E3C2B">
        <w:rPr>
          <w:szCs w:val="28"/>
        </w:rPr>
        <w:t>2. В ПРЯМОЙ СИНУС ВПАДАЮТ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большая мозговая вена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поперечный синус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затылочный синус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верхний и нижний каменистые синусы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C3B17"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>3. НА БАЗАЛЬНОЙ ПОВЕРХНОСТИ ГОЛОВНОГО МОЗГА РАСПОЛАГАЮТСЯ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межножковая цистерна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мозжечково-спинномозговая цистерна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цистерна мозолистого тела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цистерна перекрестка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C3B17"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 xml:space="preserve">4. ОТТОК СПИННОМОЗГОВОЙ ЖИДКОСТИ ИЗ ПОДПАУТИННОГО ПРОСТРАНСТВА В СИНУСЫ ТВЕРДОЙ ОБОЛОЧКИ МОЗГА ПРОИСХОДИТ ЧЕРЕЗ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зубчатые связки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цистерны </w:t>
      </w:r>
      <w:proofErr w:type="spellStart"/>
      <w:r w:rsidRPr="001E3C2B">
        <w:rPr>
          <w:b w:val="0"/>
          <w:sz w:val="28"/>
          <w:szCs w:val="28"/>
        </w:rPr>
        <w:t>подпаутинного</w:t>
      </w:r>
      <w:proofErr w:type="spellEnd"/>
      <w:r w:rsidRPr="001E3C2B">
        <w:rPr>
          <w:b w:val="0"/>
          <w:sz w:val="28"/>
          <w:szCs w:val="28"/>
        </w:rPr>
        <w:t xml:space="preserve"> пространства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грануляции паутинной оболочки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отростки твердой оболочки головного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C3B17"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 xml:space="preserve">5. ОСОБЕННОСТИ СТРОЕНИЯ ТВЕРДОЙ ОБОЛОЧКИ ГОЛОВНОГО МОЗГА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тесное сращение с костями основания черепа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наличие венозных синусов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– наличие выростов (</w:t>
      </w:r>
      <w:r w:rsidRPr="001E3C2B">
        <w:rPr>
          <w:b w:val="0"/>
          <w:sz w:val="28"/>
          <w:szCs w:val="28"/>
        </w:rPr>
        <w:t>отростков)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наличие зубчатых связок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>6. СПИННОМОЗГОВУЮ ЖИДКОСТЬ СЕКРЕТИРУЕТ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паутинная оболочка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сосудистое сплетение боковых желудочков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сосудистое сплетение третьего желудочка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сосудистая основа четвертого желудочка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 xml:space="preserve">7. ИЗ МОЗГА НА ДОРСАЛЬНОЙ ПОВЕРХНОСТИ ЕГО СТВОЛА ВЫХОДЯТ ЧЕРЕПНЫЕ НЕРВЫ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>8. ВЕТВИ ТРОЙНИЧНОГО НЕРВА ВЫХОДЯТ ИЗ ЧЕРЕПА ЧЕРЕЗ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рваное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круглое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овальное отверстие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верхняя глазничная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69</w:t>
      </w:r>
      <w:r w:rsidRPr="001E3C2B">
        <w:rPr>
          <w:b w:val="0"/>
          <w:sz w:val="28"/>
          <w:szCs w:val="28"/>
        </w:rPr>
        <w:t>9. ИЗ МОЗГА НА ГРАНИЦЕ МОСТА И ПРОДОЛГОВАТОГО МОЗГА ВЫХОДЯТ ЧЕРЕПНЫЕ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III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в – </w:t>
      </w:r>
      <w:r w:rsidRPr="001E3C2B">
        <w:rPr>
          <w:b w:val="0"/>
          <w:sz w:val="28"/>
          <w:szCs w:val="28"/>
          <w:lang w:val="en-US"/>
        </w:rPr>
        <w:t>VI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– </w:t>
      </w:r>
      <w:r w:rsidRPr="001E3C2B">
        <w:rPr>
          <w:b w:val="0"/>
          <w:sz w:val="28"/>
          <w:szCs w:val="28"/>
          <w:lang w:val="en-US"/>
        </w:rPr>
        <w:t>V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0. ИЗ МОЗГА МЕЖДУ ПИРАМИДОЙ И ОЛИВОЙ ВЫХОДЯТ ЧЕРЕПНЫЕ НЕРВЫ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IX</w:t>
      </w:r>
      <w:r w:rsidRPr="001E3C2B">
        <w:rPr>
          <w:b w:val="0"/>
          <w:sz w:val="28"/>
          <w:szCs w:val="28"/>
        </w:rPr>
        <w:t xml:space="preserve"> пара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XI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XII</w:t>
      </w:r>
      <w:r w:rsidRPr="001E3C2B">
        <w:rPr>
          <w:b w:val="0"/>
          <w:sz w:val="28"/>
          <w:szCs w:val="28"/>
        </w:rPr>
        <w:t xml:space="preserve"> пара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E3C2B">
        <w:rPr>
          <w:b w:val="0"/>
          <w:sz w:val="28"/>
          <w:szCs w:val="28"/>
          <w:lang w:val="en-US"/>
        </w:rPr>
        <w:t>X</w:t>
      </w:r>
      <w:r w:rsidRPr="001E3C2B">
        <w:rPr>
          <w:b w:val="0"/>
          <w:sz w:val="28"/>
          <w:szCs w:val="28"/>
        </w:rPr>
        <w:t xml:space="preserve"> пара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1. ИЗ ПРОДОЛГОВАТОГО МОЗГА ПОЗАДИ ОЛИВЫ ВЫХОДЯТ ЧЕРЕПНЫЕ НЕРВЫ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r w:rsidRPr="001E3C2B">
        <w:rPr>
          <w:b w:val="0"/>
          <w:sz w:val="28"/>
          <w:szCs w:val="28"/>
          <w:lang w:val="en-US"/>
        </w:rPr>
        <w:t>IX</w:t>
      </w:r>
      <w:r w:rsidRPr="001E3C2B">
        <w:rPr>
          <w:b w:val="0"/>
          <w:sz w:val="28"/>
          <w:szCs w:val="28"/>
        </w:rPr>
        <w:t xml:space="preserve"> пара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r w:rsidRPr="001E3C2B">
        <w:rPr>
          <w:b w:val="0"/>
          <w:sz w:val="28"/>
          <w:szCs w:val="28"/>
          <w:lang w:val="en-US"/>
        </w:rPr>
        <w:t>X</w:t>
      </w:r>
      <w:r w:rsidRPr="001E3C2B">
        <w:rPr>
          <w:b w:val="0"/>
          <w:sz w:val="28"/>
          <w:szCs w:val="28"/>
        </w:rPr>
        <w:t xml:space="preserve"> пара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r w:rsidRPr="001E3C2B">
        <w:rPr>
          <w:b w:val="0"/>
          <w:sz w:val="28"/>
          <w:szCs w:val="28"/>
          <w:lang w:val="en-US"/>
        </w:rPr>
        <w:t>XII</w:t>
      </w:r>
      <w:r w:rsidRPr="001E3C2B">
        <w:rPr>
          <w:b w:val="0"/>
          <w:sz w:val="28"/>
          <w:szCs w:val="28"/>
        </w:rPr>
        <w:t xml:space="preserve"> пара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r w:rsidRPr="001E3C2B">
        <w:rPr>
          <w:b w:val="0"/>
          <w:sz w:val="28"/>
          <w:szCs w:val="28"/>
          <w:lang w:val="en-US"/>
        </w:rPr>
        <w:t>XI</w:t>
      </w:r>
      <w:r w:rsidRPr="001E3C2B">
        <w:rPr>
          <w:b w:val="0"/>
          <w:sz w:val="28"/>
          <w:szCs w:val="28"/>
        </w:rPr>
        <w:t xml:space="preserve"> пара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>2. КОНЕЧНЫЙ МОЗГ СОСТОИТ ИЗ ДВУХ ПОЛУШАРИЙ, ПОТОМУ ЧТО ОНИ СОЕДИНЯЮТСЯ МЕЖДУ СОБОЙ ПРИ ПОМОЩИ МОЗОЛИСТОГО ТЕЛА И СВОДА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Для каждой фразы, обозначенной цифрой, необходимо подобрать обозначенный буквами правильный ответ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3.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К лобной доле головного мозга                  А. </w:t>
      </w:r>
      <w:proofErr w:type="spellStart"/>
      <w:r w:rsidRPr="001E3C2B">
        <w:rPr>
          <w:b w:val="0"/>
          <w:sz w:val="28"/>
          <w:szCs w:val="28"/>
        </w:rPr>
        <w:t>Надкраевая</w:t>
      </w:r>
      <w:proofErr w:type="spellEnd"/>
      <w:r w:rsidRPr="001E3C2B">
        <w:rPr>
          <w:b w:val="0"/>
          <w:sz w:val="28"/>
          <w:szCs w:val="28"/>
        </w:rPr>
        <w:t xml:space="preserve">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>принадлежат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Б. Треугольная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 . К теменной доле головного мозга              В. Клин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>относятся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   Г. Покрышечная часть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 . К затылочной доле головного мозга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>относятся :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</w:t>
      </w:r>
      <w:r w:rsidRPr="001E3C2B">
        <w:rPr>
          <w:b w:val="0"/>
          <w:sz w:val="28"/>
          <w:szCs w:val="28"/>
        </w:rPr>
        <w:t xml:space="preserve">4.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 . К центральному </w:t>
      </w:r>
      <w:proofErr w:type="gramStart"/>
      <w:r w:rsidRPr="001E3C2B">
        <w:rPr>
          <w:b w:val="0"/>
          <w:sz w:val="28"/>
          <w:szCs w:val="28"/>
        </w:rPr>
        <w:t>отделу  обонятельного</w:t>
      </w:r>
      <w:proofErr w:type="gramEnd"/>
      <w:r w:rsidRPr="001E3C2B">
        <w:rPr>
          <w:b w:val="0"/>
          <w:sz w:val="28"/>
          <w:szCs w:val="28"/>
        </w:rPr>
        <w:t xml:space="preserve">        А. </w:t>
      </w:r>
      <w:proofErr w:type="spellStart"/>
      <w:r w:rsidRPr="001E3C2B">
        <w:rPr>
          <w:b w:val="0"/>
          <w:sz w:val="28"/>
          <w:szCs w:val="28"/>
        </w:rPr>
        <w:t>Гиппокамп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мозга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Б. </w:t>
      </w:r>
      <w:proofErr w:type="spellStart"/>
      <w:r w:rsidRPr="001E3C2B">
        <w:rPr>
          <w:b w:val="0"/>
          <w:sz w:val="28"/>
          <w:szCs w:val="28"/>
        </w:rPr>
        <w:t>Предклинье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состав сводчатой извилины </w:t>
      </w:r>
      <w:proofErr w:type="gramStart"/>
      <w:r w:rsidRPr="001E3C2B">
        <w:rPr>
          <w:b w:val="0"/>
          <w:sz w:val="28"/>
          <w:szCs w:val="28"/>
        </w:rPr>
        <w:t xml:space="preserve">входят:   </w:t>
      </w:r>
      <w:proofErr w:type="gramEnd"/>
      <w:r w:rsidRPr="001E3C2B">
        <w:rPr>
          <w:b w:val="0"/>
          <w:sz w:val="28"/>
          <w:szCs w:val="28"/>
        </w:rPr>
        <w:t xml:space="preserve">         В. Зубчатая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 . К </w:t>
      </w:r>
      <w:proofErr w:type="spellStart"/>
      <w:r w:rsidRPr="001E3C2B">
        <w:rPr>
          <w:b w:val="0"/>
          <w:sz w:val="28"/>
          <w:szCs w:val="28"/>
        </w:rPr>
        <w:t>лимбической</w:t>
      </w:r>
      <w:proofErr w:type="spellEnd"/>
      <w:r w:rsidRPr="001E3C2B">
        <w:rPr>
          <w:b w:val="0"/>
          <w:sz w:val="28"/>
          <w:szCs w:val="28"/>
        </w:rPr>
        <w:t xml:space="preserve"> системе </w:t>
      </w:r>
      <w:proofErr w:type="gramStart"/>
      <w:r w:rsidRPr="001E3C2B">
        <w:rPr>
          <w:b w:val="0"/>
          <w:sz w:val="28"/>
          <w:szCs w:val="28"/>
        </w:rPr>
        <w:t xml:space="preserve">относятся:   </w:t>
      </w:r>
      <w:proofErr w:type="gramEnd"/>
      <w:r w:rsidRPr="001E3C2B">
        <w:rPr>
          <w:b w:val="0"/>
          <w:sz w:val="28"/>
          <w:szCs w:val="28"/>
        </w:rPr>
        <w:t xml:space="preserve">              Г. </w:t>
      </w:r>
      <w:proofErr w:type="spellStart"/>
      <w:r w:rsidRPr="001E3C2B">
        <w:rPr>
          <w:b w:val="0"/>
          <w:sz w:val="28"/>
          <w:szCs w:val="28"/>
        </w:rPr>
        <w:t>Парагиппокампальная</w:t>
      </w:r>
      <w:proofErr w:type="spellEnd"/>
      <w:r w:rsidRPr="001E3C2B">
        <w:rPr>
          <w:b w:val="0"/>
          <w:sz w:val="28"/>
          <w:szCs w:val="28"/>
        </w:rPr>
        <w:t xml:space="preserve">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               извилина</w:t>
      </w:r>
    </w:p>
    <w:p w:rsidR="00E41C3F" w:rsidRPr="004F15F1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4F15F1">
        <w:rPr>
          <w:sz w:val="28"/>
          <w:szCs w:val="28"/>
        </w:rPr>
        <w:t>ПЕРИФЕРИЧЕСКАЯ НЕРВНАЯ СИСТЕМА</w:t>
      </w:r>
    </w:p>
    <w:p w:rsidR="00E41C3F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ЧЕРЕПНЫЕ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05</w:t>
      </w:r>
      <w:r w:rsidRPr="001E3C2B">
        <w:rPr>
          <w:b w:val="0"/>
          <w:sz w:val="28"/>
          <w:szCs w:val="28"/>
        </w:rPr>
        <w:t>. СОМАТИЧЕСКОЙ ЧАСТЬЮ НЕРВНОЙ СИСТЕМЫ ИННЕРВИРУЮТСЯ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гладкие (непроизвольные)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эндокринные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в – сердце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кожа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7</w:t>
      </w:r>
      <w:r>
        <w:rPr>
          <w:szCs w:val="28"/>
        </w:rPr>
        <w:t>06</w:t>
      </w:r>
      <w:r w:rsidRPr="001E3C2B">
        <w:rPr>
          <w:szCs w:val="28"/>
        </w:rPr>
        <w:t>. ОТ СПИННОМОЗГОВОГО НЕРВА ПОСЛЕ ВЫХОДА ИЗ ЕГО МЕЖПОЗВОНОЧНОГО ОТВЕРСТИЯ ОТХОДЯТ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</w:t>
      </w:r>
      <w:proofErr w:type="spellStart"/>
      <w:r w:rsidRPr="001E3C2B">
        <w:rPr>
          <w:szCs w:val="28"/>
        </w:rPr>
        <w:t>менингиальная</w:t>
      </w:r>
      <w:proofErr w:type="spellEnd"/>
      <w:r w:rsidRPr="001E3C2B">
        <w:rPr>
          <w:szCs w:val="28"/>
        </w:rPr>
        <w:t xml:space="preserve"> ветвь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серая соединительная ветвь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белая соединительная ветвь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передняя ветвь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>. В СОСТАВ УЗЛА ТРОЙНИЧНОГО НЕРВА ВХОДЯТ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биполярные клетки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proofErr w:type="gramStart"/>
      <w:r w:rsidRPr="001E3C2B">
        <w:rPr>
          <w:b w:val="0"/>
          <w:sz w:val="28"/>
          <w:szCs w:val="28"/>
        </w:rPr>
        <w:t>псевдоуниполярные</w:t>
      </w:r>
      <w:proofErr w:type="spellEnd"/>
      <w:r w:rsidRPr="001E3C2B">
        <w:rPr>
          <w:b w:val="0"/>
          <w:sz w:val="28"/>
          <w:szCs w:val="28"/>
        </w:rPr>
        <w:t xml:space="preserve">  клетки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мультиполярные</w:t>
      </w:r>
      <w:proofErr w:type="spellEnd"/>
      <w:r w:rsidRPr="001E3C2B">
        <w:rPr>
          <w:b w:val="0"/>
          <w:sz w:val="28"/>
          <w:szCs w:val="28"/>
        </w:rPr>
        <w:t xml:space="preserve"> клетки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ганглиозные клетки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 xml:space="preserve">. К МОЛОЧНОЙ ЖЕЛЕЗЕ НАПРАВЛЯЮТСЯ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медиальные ветви четвертого-шестого межреберных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задние ветви второго-четвертого межреберных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передние ветви второго-четвертого межреберных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 – передние ветви пятого</w:t>
      </w:r>
      <w:r w:rsidRPr="001E3C2B">
        <w:rPr>
          <w:b w:val="0"/>
          <w:sz w:val="28"/>
          <w:szCs w:val="28"/>
        </w:rPr>
        <w:t>-шестого межреберных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 xml:space="preserve">. ГЛОТОЧНЫЕ ВЕТВИ ОТХОДЯТ ОТ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лицевого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блуждающего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добавочного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языкоглоточного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10</w:t>
      </w:r>
      <w:r w:rsidRPr="001E3C2B">
        <w:rPr>
          <w:b w:val="0"/>
          <w:sz w:val="28"/>
          <w:szCs w:val="28"/>
        </w:rPr>
        <w:t xml:space="preserve">. БЕЛЫЕ СОЕДИНИТЕЛЬНЫЕ ВЕТВИ ОТХОДЯТ ОТ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грудных (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XII</w:t>
      </w:r>
      <w:r w:rsidRPr="001E3C2B">
        <w:rPr>
          <w:b w:val="0"/>
          <w:sz w:val="28"/>
          <w:szCs w:val="28"/>
        </w:rPr>
        <w:t>) спинномозговых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шейных (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VII</w:t>
      </w:r>
      <w:r w:rsidRPr="001E3C2B">
        <w:rPr>
          <w:b w:val="0"/>
          <w:sz w:val="28"/>
          <w:szCs w:val="28"/>
        </w:rPr>
        <w:t>) спинномозговых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верхних поясничных (</w:t>
      </w:r>
      <w:r w:rsidRPr="001E3C2B">
        <w:rPr>
          <w:b w:val="0"/>
          <w:sz w:val="28"/>
          <w:szCs w:val="28"/>
          <w:lang w:val="en-US"/>
        </w:rPr>
        <w:t>I</w:t>
      </w:r>
      <w:r w:rsidRPr="001E3C2B">
        <w:rPr>
          <w:b w:val="0"/>
          <w:sz w:val="28"/>
          <w:szCs w:val="28"/>
        </w:rPr>
        <w:t>-</w:t>
      </w:r>
      <w:r w:rsidRPr="001E3C2B">
        <w:rPr>
          <w:b w:val="0"/>
          <w:sz w:val="28"/>
          <w:szCs w:val="28"/>
          <w:lang w:val="en-US"/>
        </w:rPr>
        <w:t>II</w:t>
      </w:r>
      <w:r w:rsidRPr="001E3C2B">
        <w:rPr>
          <w:b w:val="0"/>
          <w:sz w:val="28"/>
          <w:szCs w:val="28"/>
        </w:rPr>
        <w:t>) спинномозговых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крестцовых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спинномозговых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11</w:t>
      </w:r>
      <w:r w:rsidRPr="001E3C2B">
        <w:rPr>
          <w:b w:val="0"/>
          <w:sz w:val="28"/>
          <w:szCs w:val="28"/>
        </w:rPr>
        <w:t xml:space="preserve">. ГЛАЗОДВИГАТЕЛЬНЫЙ НЕРВ ПРОХОДИТ ЧЕРЕЗ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боковую стенку пещеристого синуса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зрительный канал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верхнюю глазничную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нижнюю глазничную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12</w:t>
      </w:r>
      <w:r w:rsidRPr="001E3C2B">
        <w:rPr>
          <w:b w:val="0"/>
          <w:sz w:val="28"/>
          <w:szCs w:val="28"/>
        </w:rPr>
        <w:t xml:space="preserve">. АНАТОМИЧЕСКИЕ И ФУНКЦИОНАЛЬНЫЕ ОСОБЕННОСТИ ГЛАЗОДВИГАТЕЛЬНОГО НЕРВА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проникает в глазницу через нижнюю глазничную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иннервирует латеральную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участвует в образовании ресничного узла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иннервирует верхнюю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13</w:t>
      </w:r>
      <w:r w:rsidRPr="001E3C2B">
        <w:rPr>
          <w:b w:val="0"/>
          <w:sz w:val="28"/>
          <w:szCs w:val="28"/>
        </w:rPr>
        <w:t xml:space="preserve">. НИЖНЯЯ ВЕТВЬ ГЛАЗОДВИГАТЕЛЬНОГО НЕРВА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мышцу, поднимающую верхнее веко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верхнюю косую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медиальную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верхнюю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7</w:t>
      </w:r>
      <w:r>
        <w:rPr>
          <w:b w:val="0"/>
          <w:sz w:val="28"/>
          <w:szCs w:val="28"/>
        </w:rPr>
        <w:t>14</w:t>
      </w:r>
      <w:r w:rsidRPr="001E3C2B">
        <w:rPr>
          <w:b w:val="0"/>
          <w:sz w:val="28"/>
          <w:szCs w:val="28"/>
        </w:rPr>
        <w:t xml:space="preserve">. БЛОКОВЫЙ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верхнюю косую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нижнюю косую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медиальную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латеральную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15</w:t>
      </w:r>
      <w:r w:rsidRPr="001E3C2B">
        <w:rPr>
          <w:b w:val="0"/>
          <w:sz w:val="28"/>
          <w:szCs w:val="28"/>
        </w:rPr>
        <w:t>. ОТВОДЯЩИЙ НЕРВ ИННЕРВИРУЕТ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медиальную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нижнюю косую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латеральную прямую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верхнюю косую мышцу глазного яблока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716. К РЕСНИЧНОМУ УЗЛУ НАПРАВЛЯЮТСЯ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proofErr w:type="gramStart"/>
      <w:r w:rsidRPr="001E3C2B">
        <w:rPr>
          <w:b w:val="0"/>
          <w:sz w:val="28"/>
          <w:szCs w:val="28"/>
        </w:rPr>
        <w:t>носо</w:t>
      </w:r>
      <w:proofErr w:type="spellEnd"/>
      <w:r w:rsidRPr="001E3C2B">
        <w:rPr>
          <w:b w:val="0"/>
          <w:sz w:val="28"/>
          <w:szCs w:val="28"/>
        </w:rPr>
        <w:t>-ресничный</w:t>
      </w:r>
      <w:proofErr w:type="gramEnd"/>
      <w:r w:rsidRPr="001E3C2B">
        <w:rPr>
          <w:b w:val="0"/>
          <w:sz w:val="28"/>
          <w:szCs w:val="28"/>
        </w:rPr>
        <w:t xml:space="preserve">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лобный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слезный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глазодвигательный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 xml:space="preserve">. ОТ ГЛАЗНОГО НЕРВА ОТХОДЯТ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слезный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подглазничный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лобный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proofErr w:type="gramStart"/>
      <w:r w:rsidRPr="001E3C2B">
        <w:rPr>
          <w:b w:val="0"/>
          <w:sz w:val="28"/>
          <w:szCs w:val="28"/>
        </w:rPr>
        <w:t>носо</w:t>
      </w:r>
      <w:proofErr w:type="spellEnd"/>
      <w:r w:rsidRPr="001E3C2B">
        <w:rPr>
          <w:b w:val="0"/>
          <w:sz w:val="28"/>
          <w:szCs w:val="28"/>
        </w:rPr>
        <w:t>-ресничный</w:t>
      </w:r>
      <w:proofErr w:type="gramEnd"/>
      <w:r w:rsidRPr="001E3C2B">
        <w:rPr>
          <w:b w:val="0"/>
          <w:sz w:val="28"/>
          <w:szCs w:val="28"/>
        </w:rPr>
        <w:t xml:space="preserve">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18</w:t>
      </w:r>
      <w:r w:rsidRPr="001E3C2B">
        <w:rPr>
          <w:b w:val="0"/>
          <w:sz w:val="28"/>
          <w:szCs w:val="28"/>
        </w:rPr>
        <w:t xml:space="preserve">. СОСТАВ НЕРВНЫХ ВОЛОКОН ЯЗЫЧНОГО НЕРВА ДО ВСТУПЛЕНИЯ В НЕГО БАРАБАННОЙ СТРУНЫ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волокна общей чувствительности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вкусовые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двигательные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парасимпатические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 xml:space="preserve">. ОТ НИЖНЕЧЕЛЮСТНОГО НЕРВА ОТХОДЯТ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щечный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ушно-височный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язычный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надглазничный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20</w:t>
      </w:r>
      <w:r w:rsidRPr="001E3C2B">
        <w:rPr>
          <w:b w:val="0"/>
          <w:sz w:val="28"/>
          <w:szCs w:val="28"/>
        </w:rPr>
        <w:t xml:space="preserve">. В ОБРАЗОВАНИИ НЕРВА КРЫЛОВИДНОГО КАНАЛА УЧАСТВУЮТ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малый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барабанная струна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большой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глубокий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21</w:t>
      </w:r>
      <w:r w:rsidRPr="001E3C2B">
        <w:rPr>
          <w:b w:val="0"/>
          <w:sz w:val="28"/>
          <w:szCs w:val="28"/>
        </w:rPr>
        <w:t xml:space="preserve">. ОТ КРЫЛОНЕБНОГО УЗЛА ОТХОДЯТ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большие и малые небные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нижние задние носовые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короткие ресничные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медиальные и латеральные верхние задние носовые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22</w:t>
      </w:r>
      <w:r w:rsidRPr="001E3C2B">
        <w:rPr>
          <w:b w:val="0"/>
          <w:sz w:val="28"/>
          <w:szCs w:val="28"/>
        </w:rPr>
        <w:t xml:space="preserve">. ВЕТВИ ЛИЦЕВОГО НЕРВА, ОТХОДЯЩИЕ ОТ НЕГО В ЛИЦЕВОМ КАНАЛЕ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скуловые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большой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барабанная струна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стременной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23</w:t>
      </w:r>
      <w:r w:rsidRPr="001E3C2B">
        <w:rPr>
          <w:b w:val="0"/>
          <w:sz w:val="28"/>
          <w:szCs w:val="28"/>
        </w:rPr>
        <w:t>. АНАТОМИЧЕСКИЕ ОСОБЕННОСТИ БАРАБАННОЙ СТРУНЫ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образована </w:t>
      </w:r>
      <w:proofErr w:type="spellStart"/>
      <w:r w:rsidRPr="001E3C2B">
        <w:rPr>
          <w:b w:val="0"/>
          <w:sz w:val="28"/>
          <w:szCs w:val="28"/>
        </w:rPr>
        <w:t>преганглионарными</w:t>
      </w:r>
      <w:proofErr w:type="spellEnd"/>
      <w:r w:rsidRPr="001E3C2B">
        <w:rPr>
          <w:b w:val="0"/>
          <w:sz w:val="28"/>
          <w:szCs w:val="28"/>
        </w:rPr>
        <w:t xml:space="preserve"> парасимпатическими волокнами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образована чувствительными волокнами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выходит из барабанной полости через барабанно-каменистую щель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присоединяется к язычному нерву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24</w:t>
      </w:r>
      <w:r w:rsidRPr="001E3C2B">
        <w:rPr>
          <w:b w:val="0"/>
          <w:sz w:val="28"/>
          <w:szCs w:val="28"/>
        </w:rPr>
        <w:t xml:space="preserve">. ОТ ЯЗЫКОГЛОТОЧНОГО НЕРВА ОТХОДИТ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барабанная струна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миндаликовые</w:t>
      </w:r>
      <w:proofErr w:type="spellEnd"/>
      <w:r w:rsidRPr="001E3C2B">
        <w:rPr>
          <w:b w:val="0"/>
          <w:sz w:val="28"/>
          <w:szCs w:val="28"/>
        </w:rPr>
        <w:t xml:space="preserve">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большой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височные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25</w:t>
      </w:r>
      <w:r w:rsidRPr="001E3C2B">
        <w:rPr>
          <w:b w:val="0"/>
          <w:sz w:val="28"/>
          <w:szCs w:val="28"/>
        </w:rPr>
        <w:t>. В ОБРАЗОВАНИИ ГЛОТОЧНОГО СПЛЕТЕНИЯ УЧАСТВУЕТ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глазодвигательный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лицевой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тройничный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симпатический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26</w:t>
      </w:r>
      <w:r w:rsidRPr="001E3C2B">
        <w:rPr>
          <w:b w:val="0"/>
          <w:sz w:val="28"/>
          <w:szCs w:val="28"/>
        </w:rPr>
        <w:t>. ВЕТВИ ПРАВОГО БЛУЖДАЮЩЕГО НЕРВА (ЗАДНЕГО СТВОЛА) ИННЕРВИРУЮТ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прямую кишку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печень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тощую кишку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желудок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27</w:t>
      </w:r>
      <w:r w:rsidRPr="001E3C2B">
        <w:rPr>
          <w:b w:val="0"/>
          <w:sz w:val="28"/>
          <w:szCs w:val="28"/>
        </w:rPr>
        <w:t xml:space="preserve">. ВЕТВИ ЛЕВОГО БЛУЖДАЮЩЕГО НЕРВА (ПЕРЕДНЕГО СТВОЛА) ИННЕРВИРУЮТ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почку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червеобразный отросток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печень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желудок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28</w:t>
      </w:r>
      <w:r w:rsidRPr="001E3C2B">
        <w:rPr>
          <w:b w:val="0"/>
          <w:sz w:val="28"/>
          <w:szCs w:val="28"/>
        </w:rPr>
        <w:t xml:space="preserve">. УШНАЯ ВЕТВЬ БЛУЖДАЮЩЕГО НЕРВА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заднюю ушную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кожу наружной стороны ушной раковины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кожу задней стенки наружного слухового прохода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верхнюю ушную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29</w:t>
      </w:r>
      <w:r w:rsidRPr="001E3C2B">
        <w:rPr>
          <w:b w:val="0"/>
          <w:sz w:val="28"/>
          <w:szCs w:val="28"/>
        </w:rPr>
        <w:t xml:space="preserve">. ОТ ДОБАВОЧНОГО НЕРВА ОТХОДЯТ ВЕТВИ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передняя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наружная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внутренняя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задняя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730</w:t>
      </w:r>
      <w:r w:rsidRPr="001E3C2B">
        <w:rPr>
          <w:b w:val="0"/>
          <w:sz w:val="28"/>
          <w:szCs w:val="28"/>
        </w:rPr>
        <w:t xml:space="preserve">. ДОБАВОЧНЫЙ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ромбовидную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грудино-ключично-сосцевидную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двубрюшную мышцу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трапециевидную мышцу</w:t>
      </w:r>
    </w:p>
    <w:p w:rsidR="00E41C3F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4F15F1">
        <w:rPr>
          <w:sz w:val="28"/>
          <w:szCs w:val="28"/>
        </w:rPr>
        <w:lastRenderedPageBreak/>
        <w:t>СПИННОМОЗГОВЫЕ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31</w:t>
      </w:r>
      <w:r w:rsidRPr="001E3C2B">
        <w:rPr>
          <w:b w:val="0"/>
          <w:sz w:val="28"/>
          <w:szCs w:val="28"/>
        </w:rPr>
        <w:t xml:space="preserve">. КОЖНЫЕ ВЕТВИ ШЕЙНОГО СПЛЕТЕНИЯ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большой ушной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поперечный нерв шеи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малый затылочный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надключичный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32</w:t>
      </w:r>
      <w:r w:rsidRPr="001E3C2B">
        <w:rPr>
          <w:b w:val="0"/>
          <w:sz w:val="28"/>
          <w:szCs w:val="28"/>
        </w:rPr>
        <w:t xml:space="preserve">. ВЕТВИ ШЕЙНОГО СПЛЕТЕНИЯ ИННЕРВИРУЮТ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мышцу, поднимающая лопатку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большую круглую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переднюю прямую мышцу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ромбовидную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33</w:t>
      </w:r>
      <w:r w:rsidRPr="001E3C2B">
        <w:rPr>
          <w:b w:val="0"/>
          <w:sz w:val="28"/>
          <w:szCs w:val="28"/>
        </w:rPr>
        <w:t>. ШЕЙНОЕ СПЛЕТЕНИЕ ИМЕЕТ СОЕДИНЕНИЕ 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верхним шейным узлом симпатического ствола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добавочным нервом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подъязычным нервом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плечевым сплетением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7</w:t>
      </w:r>
      <w:r>
        <w:rPr>
          <w:szCs w:val="28"/>
        </w:rPr>
        <w:t>34</w:t>
      </w:r>
      <w:r w:rsidRPr="001E3C2B">
        <w:rPr>
          <w:szCs w:val="28"/>
        </w:rPr>
        <w:t>. ТОПОГРАФО</w:t>
      </w:r>
      <w:r>
        <w:rPr>
          <w:szCs w:val="28"/>
        </w:rPr>
        <w:t>-</w:t>
      </w:r>
      <w:r w:rsidRPr="001E3C2B">
        <w:rPr>
          <w:szCs w:val="28"/>
        </w:rPr>
        <w:t>АНАТОМИЧЕСКИЕ ОСОБЕННОСТИ ПРАВОГО ДИАФРАГМАЛЬНОГО НЕРВА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пересекает спереди дугу аорты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проходит на латеральной поверхности верхней полой вены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спускается вниз по передней поверхности передней лестничной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проходит между подключичными артерией и веной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35</w:t>
      </w:r>
      <w:r w:rsidRPr="001E3C2B">
        <w:rPr>
          <w:b w:val="0"/>
          <w:sz w:val="28"/>
          <w:szCs w:val="28"/>
        </w:rPr>
        <w:t xml:space="preserve">. ДИАФРАГМАЛЬНЫМ НЕРВОМ ИННЕРВИРУЮТСЯ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печень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перикард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плевра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брюшина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36</w:t>
      </w:r>
      <w:r w:rsidRPr="001E3C2B">
        <w:rPr>
          <w:b w:val="0"/>
          <w:sz w:val="28"/>
          <w:szCs w:val="28"/>
        </w:rPr>
        <w:t xml:space="preserve">. ИСТОЧНИКИ ИННЕРВАЦИИ ТРАПЕЦИЕВИДНОЙ И ГРУДИНО-КЛЮЧИЧНО-СОСЦЕВИДНОЙ МЫШЦ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добавочный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языкоглоточный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ветви шейного сплетения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ветви плечевого сплетения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 xml:space="preserve">. ДОРСАЛЬНЫЙ НЕРВ ЛОПАТКИ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заднюю лестничную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мышцу, поднимающую лопатку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ромбовидную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большую грудную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738. К КОРОТКИМ ВЕТВЯМ </w:t>
      </w:r>
      <w:proofErr w:type="gramStart"/>
      <w:r w:rsidRPr="001E3C2B">
        <w:rPr>
          <w:b w:val="0"/>
          <w:sz w:val="28"/>
          <w:szCs w:val="28"/>
        </w:rPr>
        <w:t>ПЛЕЧЕВОГО  СПЛЕТЕНИЯ</w:t>
      </w:r>
      <w:proofErr w:type="gramEnd"/>
      <w:r w:rsidRPr="001E3C2B">
        <w:rPr>
          <w:b w:val="0"/>
          <w:sz w:val="28"/>
          <w:szCs w:val="28"/>
        </w:rPr>
        <w:t xml:space="preserve">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длинный грудной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подмышечный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большой ушной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медиальный нерв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39</w:t>
      </w:r>
      <w:r w:rsidRPr="001E3C2B">
        <w:rPr>
          <w:b w:val="0"/>
          <w:sz w:val="28"/>
          <w:szCs w:val="28"/>
        </w:rPr>
        <w:t xml:space="preserve">. ПОДМЫШЕЧНЫЙ НЕРВ ИННЕРВИРУЕТ МЫШЦЫ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переднюю лестничная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дельтовидную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малую грудную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большую грудную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40</w:t>
      </w:r>
      <w:r w:rsidRPr="001E3C2B">
        <w:rPr>
          <w:b w:val="0"/>
          <w:sz w:val="28"/>
          <w:szCs w:val="28"/>
        </w:rPr>
        <w:t xml:space="preserve">. ДЛИННЫЙ ГРУДНОЙ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подлопаточную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переднюю зубчатую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широчайшую мышцу спины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межреберные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41</w:t>
      </w:r>
      <w:r w:rsidRPr="001E3C2B">
        <w:rPr>
          <w:b w:val="0"/>
          <w:sz w:val="28"/>
          <w:szCs w:val="28"/>
        </w:rPr>
        <w:t xml:space="preserve">. КОЖНУЮ ЧУВСТВИТЕЛЬНОСТЬ В ОБЛАСТИ ЗАДНЕЙ СТОРОНЫ ПРЕДПЛЕЧЬЯ ОБЕСПЕЧИВАЮТ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локтевой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лучевой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срединный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подмышечный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42</w:t>
      </w:r>
      <w:r w:rsidRPr="001E3C2B">
        <w:rPr>
          <w:b w:val="0"/>
          <w:sz w:val="28"/>
          <w:szCs w:val="28"/>
        </w:rPr>
        <w:t xml:space="preserve">. ОТ МЕДИАЛЬНОГО ПУЧКА ПЛЕЧЕВОГО СПЛЕТЕНИЯ БЕРУТ НАЧАЛО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локтевой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лучевой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медиальный грудной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медиальный кожный нерв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43</w:t>
      </w:r>
      <w:r w:rsidRPr="001E3C2B">
        <w:rPr>
          <w:b w:val="0"/>
          <w:sz w:val="28"/>
          <w:szCs w:val="28"/>
        </w:rPr>
        <w:t xml:space="preserve">. МЫШЕЧНО-КОЖНЫЙ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клювовидно-плечевую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двуглавую мышцу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трехглавую мышцу плеча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круглый пронатор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44</w:t>
      </w:r>
      <w:r w:rsidRPr="001E3C2B">
        <w:rPr>
          <w:b w:val="0"/>
          <w:sz w:val="28"/>
          <w:szCs w:val="28"/>
        </w:rPr>
        <w:t xml:space="preserve">. ЛОКТЕВОЙ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лучевой сгибатель запястья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плечевую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круглый пронатор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капсулу локтевого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45</w:t>
      </w:r>
      <w:r w:rsidRPr="001E3C2B">
        <w:rPr>
          <w:b w:val="0"/>
          <w:sz w:val="28"/>
          <w:szCs w:val="28"/>
        </w:rPr>
        <w:t xml:space="preserve">. ЛОКТЕВОЙ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короткую мышцу, отводящую большой палец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мышцу, противопоставляющую большой палец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–</w:t>
      </w:r>
      <w:r w:rsidRPr="001E3C2B">
        <w:rPr>
          <w:b w:val="0"/>
          <w:sz w:val="28"/>
          <w:szCs w:val="28"/>
        </w:rPr>
        <w:t xml:space="preserve"> мышцу, противопоставляющую мизинец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первую червеобразную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46</w:t>
      </w:r>
      <w:r w:rsidRPr="001E3C2B">
        <w:rPr>
          <w:b w:val="0"/>
          <w:sz w:val="28"/>
          <w:szCs w:val="28"/>
        </w:rPr>
        <w:t xml:space="preserve">. СРЕДИННЫЙ НЕРВ НА КИСТИ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мышцу, сгибающую мизинец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короткий разгибатель большого пальца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короткую мышцу, отводящую большой палец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мышцу, противопоставляющую большой палец кисти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47</w:t>
      </w:r>
      <w:r w:rsidRPr="001E3C2B">
        <w:rPr>
          <w:b w:val="0"/>
          <w:sz w:val="28"/>
          <w:szCs w:val="28"/>
        </w:rPr>
        <w:t xml:space="preserve">. ЛУЧЕВОЙ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трехглавую мышцу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плечевую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локтевую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круглый пронатор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7</w:t>
      </w:r>
      <w:r>
        <w:rPr>
          <w:b w:val="0"/>
          <w:sz w:val="28"/>
          <w:szCs w:val="28"/>
        </w:rPr>
        <w:t>48</w:t>
      </w:r>
      <w:r w:rsidRPr="001E3C2B">
        <w:rPr>
          <w:b w:val="0"/>
          <w:sz w:val="28"/>
          <w:szCs w:val="28"/>
        </w:rPr>
        <w:t>. АНАТОМ</w:t>
      </w:r>
      <w:r>
        <w:rPr>
          <w:b w:val="0"/>
          <w:sz w:val="28"/>
          <w:szCs w:val="28"/>
        </w:rPr>
        <w:t xml:space="preserve">О-ТОПОГРАФИЧЕСКИЕ </w:t>
      </w:r>
      <w:r w:rsidRPr="001E3C2B">
        <w:rPr>
          <w:b w:val="0"/>
          <w:sz w:val="28"/>
          <w:szCs w:val="28"/>
        </w:rPr>
        <w:t xml:space="preserve">ОСОБЕННОСТИ ЛУЧЕВОГО НЕРВА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проходит через четырехстороннее отверстие верхней конечности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иннервирует плечевую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проходит через </w:t>
      </w:r>
      <w:proofErr w:type="spellStart"/>
      <w:r w:rsidRPr="001E3C2B">
        <w:rPr>
          <w:b w:val="0"/>
          <w:sz w:val="28"/>
          <w:szCs w:val="28"/>
        </w:rPr>
        <w:t>плечемышечный</w:t>
      </w:r>
      <w:proofErr w:type="spellEnd"/>
      <w:r w:rsidRPr="001E3C2B">
        <w:rPr>
          <w:b w:val="0"/>
          <w:sz w:val="28"/>
          <w:szCs w:val="28"/>
        </w:rPr>
        <w:t xml:space="preserve"> канал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иннервирует кожу задней стороны предплечья.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749. ВЕТВЯМИ ПОЯСНИЧНОГО СПЛЕТЕНИЯ ЯВЛЯЮТСЯ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подвздошно-подчревный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подреберный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запирательный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латеральный кожный нерв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50</w:t>
      </w:r>
      <w:r w:rsidRPr="001E3C2B">
        <w:rPr>
          <w:b w:val="0"/>
          <w:sz w:val="28"/>
          <w:szCs w:val="28"/>
        </w:rPr>
        <w:t xml:space="preserve">. ПОДВЗДОШНО-ПАХОВЫЙ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прямую мышцу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поперечную мышцу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внутреннюю косую мышцу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наружную косую мышцу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51</w:t>
      </w:r>
      <w:r w:rsidRPr="001E3C2B">
        <w:rPr>
          <w:b w:val="0"/>
          <w:sz w:val="28"/>
          <w:szCs w:val="28"/>
        </w:rPr>
        <w:t xml:space="preserve">. ПОДВЗДОШНО-ПОДЧРЕВНЫЙ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поперечную мышцу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внутреннюю косую мышцу живота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диафрагму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прямую мышцу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7</w:t>
      </w:r>
      <w:r>
        <w:rPr>
          <w:szCs w:val="28"/>
        </w:rPr>
        <w:t>52</w:t>
      </w:r>
      <w:r w:rsidRPr="001E3C2B">
        <w:rPr>
          <w:szCs w:val="28"/>
        </w:rPr>
        <w:t xml:space="preserve">. </w:t>
      </w:r>
      <w:r w:rsidRPr="00B8183D">
        <w:rPr>
          <w:szCs w:val="28"/>
        </w:rPr>
        <w:t xml:space="preserve">АНАТОМО-ТОПОГРАФИЧЕСКИЕ </w:t>
      </w:r>
      <w:r w:rsidRPr="001E3C2B">
        <w:rPr>
          <w:szCs w:val="28"/>
        </w:rPr>
        <w:t>ОСОБЕННОСТИ ЗАПИРАТЕЛЬНОГО НЕРВА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выходит </w:t>
      </w:r>
      <w:proofErr w:type="gramStart"/>
      <w:r w:rsidRPr="001E3C2B">
        <w:rPr>
          <w:szCs w:val="28"/>
        </w:rPr>
        <w:t>из под</w:t>
      </w:r>
      <w:proofErr w:type="gramEnd"/>
      <w:r w:rsidRPr="001E3C2B">
        <w:rPr>
          <w:szCs w:val="28"/>
        </w:rPr>
        <w:t xml:space="preserve"> латерального края большой поясничной мышцы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выходит на бедро через сосудистую лакуну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выходит </w:t>
      </w:r>
      <w:proofErr w:type="gramStart"/>
      <w:r w:rsidRPr="001E3C2B">
        <w:rPr>
          <w:szCs w:val="28"/>
        </w:rPr>
        <w:t>из  под</w:t>
      </w:r>
      <w:proofErr w:type="gramEnd"/>
      <w:r w:rsidRPr="001E3C2B">
        <w:rPr>
          <w:szCs w:val="28"/>
        </w:rPr>
        <w:t xml:space="preserve">  медиального края большой поясничной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выходит из полости таза через </w:t>
      </w:r>
      <w:proofErr w:type="spellStart"/>
      <w:r w:rsidRPr="001E3C2B">
        <w:rPr>
          <w:b w:val="0"/>
          <w:sz w:val="28"/>
          <w:szCs w:val="28"/>
        </w:rPr>
        <w:t>надгрушевидное</w:t>
      </w:r>
      <w:proofErr w:type="spellEnd"/>
      <w:r w:rsidRPr="001E3C2B">
        <w:rPr>
          <w:b w:val="0"/>
          <w:sz w:val="28"/>
          <w:szCs w:val="28"/>
        </w:rPr>
        <w:t xml:space="preserve"> отверстие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53</w:t>
      </w:r>
      <w:r w:rsidRPr="001E3C2B">
        <w:rPr>
          <w:b w:val="0"/>
          <w:sz w:val="28"/>
          <w:szCs w:val="28"/>
        </w:rPr>
        <w:t xml:space="preserve">. ПОДКОЖНЫЙ НЕРВ НИЖНЕЙ КОНЕЧНОСТИ ИННЕРВИРУЕТ КОЖУ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латеральной стороны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латерального края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–латеральной стороны коленного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медиального края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54</w:t>
      </w:r>
      <w:r w:rsidRPr="001E3C2B">
        <w:rPr>
          <w:b w:val="0"/>
          <w:sz w:val="28"/>
          <w:szCs w:val="28"/>
        </w:rPr>
        <w:t xml:space="preserve">. КОРОТКИМИ ВЕТВЯМИ КРЕСТЦОВОГО СПЛЕТЕНИЯ ЯВЛЯЮТСЯ НЕРВЫ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половой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бедренно</w:t>
      </w:r>
      <w:proofErr w:type="spellEnd"/>
      <w:r w:rsidRPr="001E3C2B">
        <w:rPr>
          <w:b w:val="0"/>
          <w:sz w:val="28"/>
          <w:szCs w:val="28"/>
        </w:rPr>
        <w:t xml:space="preserve">-половой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верхний ягодичный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нижний ягодичный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755</w:t>
      </w:r>
      <w:r w:rsidRPr="001E3C2B">
        <w:rPr>
          <w:b w:val="0"/>
          <w:sz w:val="28"/>
          <w:szCs w:val="28"/>
        </w:rPr>
        <w:t xml:space="preserve">. ОТ ПОЛОВОГО НЕРВА ОТХОДЯТ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нижний прямокишечный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промежностный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задние мошоночный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нижний нерв ягодиц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756</w:t>
      </w:r>
      <w:r w:rsidRPr="001E3C2B">
        <w:rPr>
          <w:b w:val="0"/>
          <w:sz w:val="28"/>
          <w:szCs w:val="28"/>
        </w:rPr>
        <w:t xml:space="preserve">. ЧЕРЕЗ ПОДГРУШЕВИДНОЕ ОТВЕРСТИЕ ПРОХОДИТ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а – внутренний запирательный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грушевидный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седалищный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нерв квадратной мышцы бедра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757</w:t>
      </w:r>
      <w:r w:rsidRPr="001E3C2B">
        <w:rPr>
          <w:b w:val="0"/>
          <w:sz w:val="28"/>
          <w:szCs w:val="28"/>
        </w:rPr>
        <w:t xml:space="preserve">. БОЛЬШУЮ ЯГОДИЧНУЮ МЫШЦУ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седалищный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нижний ягодичный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верхний ягодичный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бедренный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758</w:t>
      </w:r>
      <w:r w:rsidRPr="001E3C2B">
        <w:rPr>
          <w:b w:val="0"/>
          <w:sz w:val="28"/>
          <w:szCs w:val="28"/>
        </w:rPr>
        <w:t xml:space="preserve">. ПОВЕРХНОСТНЫЙ МАЛОБЕРЦОВЫЙ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переднюю большеберцовую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трехглавую мышцу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короткую малоберцовую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заднюю большеберцовую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759</w:t>
      </w:r>
      <w:r w:rsidRPr="001E3C2B">
        <w:rPr>
          <w:b w:val="0"/>
          <w:sz w:val="28"/>
          <w:szCs w:val="28"/>
        </w:rPr>
        <w:t>. ГЛУБОКИЙ МАЛОБЕРЦОВЫЙ НЕРВ ПРОХОДИТ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 верхнем мышечно-малоберцовом канале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между началом длинной малоберцовой мышцы </w:t>
      </w:r>
      <w:proofErr w:type="gramStart"/>
      <w:r w:rsidRPr="001E3C2B">
        <w:rPr>
          <w:b w:val="0"/>
          <w:sz w:val="28"/>
          <w:szCs w:val="28"/>
        </w:rPr>
        <w:t>и  малоберцовой</w:t>
      </w:r>
      <w:proofErr w:type="gramEnd"/>
      <w:r w:rsidRPr="001E3C2B">
        <w:rPr>
          <w:b w:val="0"/>
          <w:sz w:val="28"/>
          <w:szCs w:val="28"/>
        </w:rPr>
        <w:t xml:space="preserve"> костью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тыле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 передней поверхности межкостной перегородки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760</w:t>
      </w:r>
      <w:r w:rsidRPr="001E3C2B">
        <w:rPr>
          <w:b w:val="0"/>
          <w:sz w:val="28"/>
          <w:szCs w:val="28"/>
        </w:rPr>
        <w:t xml:space="preserve">. БОЛЬШЕБЕРЦОВЫЙ НЕРВ ИННЕРВИРУЕТ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трехглавую мышцу голени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подошвенную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подколенную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капсулу коленного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761</w:t>
      </w:r>
      <w:r w:rsidRPr="001E3C2B">
        <w:rPr>
          <w:b w:val="0"/>
          <w:sz w:val="28"/>
          <w:szCs w:val="28"/>
        </w:rPr>
        <w:t>. АНАТОМ</w:t>
      </w:r>
      <w:r>
        <w:rPr>
          <w:b w:val="0"/>
          <w:sz w:val="28"/>
          <w:szCs w:val="28"/>
        </w:rPr>
        <w:t>О-ТОПОГРАФИЧЕСКИЕ О</w:t>
      </w:r>
      <w:r w:rsidRPr="001E3C2B">
        <w:rPr>
          <w:b w:val="0"/>
          <w:sz w:val="28"/>
          <w:szCs w:val="28"/>
        </w:rPr>
        <w:t xml:space="preserve">СОБЕННОСТИ БОЛЬШЕБЕРЦОВОГО НЕРВА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отходит непосредственно от крестцового сплетения.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является продолжением ствола седалищного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иннервирует суставы стопы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иннервирует латеральную группу мышц голени</w:t>
      </w:r>
    </w:p>
    <w:p w:rsidR="00E41C3F" w:rsidRPr="004F15F1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ВЕГЕТАТИВНАЯ НЕРВНАЯ СИСТЕМА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762</w:t>
      </w:r>
      <w:r w:rsidRPr="001E3C2B">
        <w:rPr>
          <w:b w:val="0"/>
          <w:sz w:val="28"/>
          <w:szCs w:val="28"/>
        </w:rPr>
        <w:t xml:space="preserve">. К СИМПАТИЧЕСКОЙ ЧАСТИ НЕРВНОЙ СИСТЕМЫ ОТНОСЯТСЯ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белые соединительные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глубокий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малый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добавочное ядро глазодвигательного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763</w:t>
      </w:r>
      <w:r w:rsidRPr="001E3C2B">
        <w:rPr>
          <w:b w:val="0"/>
          <w:sz w:val="28"/>
          <w:szCs w:val="28"/>
        </w:rPr>
        <w:t>. К ПЕРИФЕРИЧЕСКОМУ ОТДЕЛУ ВЕГЕТАТИВНОЙ НЕРВНОЙ СИСТЕМЫ ОТНОСЯТСЯ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чревный узел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крылонебный</w:t>
      </w:r>
      <w:proofErr w:type="spellEnd"/>
      <w:r w:rsidRPr="001E3C2B">
        <w:rPr>
          <w:b w:val="0"/>
          <w:sz w:val="28"/>
          <w:szCs w:val="28"/>
        </w:rPr>
        <w:t xml:space="preserve"> узел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узлы симпатического ствола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промежуточно-латеральные ядра в спинном мозге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764</w:t>
      </w:r>
      <w:r w:rsidRPr="001E3C2B">
        <w:rPr>
          <w:b w:val="0"/>
          <w:sz w:val="28"/>
          <w:szCs w:val="28"/>
        </w:rPr>
        <w:t xml:space="preserve">. К СИМПАТИЧЕСКОМУ СТВОЛУ ПОДХОДЯТ ВЕТВИ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белые соединительные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серые соединительные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 xml:space="preserve">в – </w:t>
      </w:r>
      <w:proofErr w:type="spellStart"/>
      <w:r w:rsidRPr="001E3C2B">
        <w:rPr>
          <w:b w:val="0"/>
          <w:sz w:val="28"/>
          <w:szCs w:val="28"/>
        </w:rPr>
        <w:t>межузловые</w:t>
      </w:r>
      <w:proofErr w:type="spellEnd"/>
      <w:r w:rsidRPr="001E3C2B">
        <w:rPr>
          <w:b w:val="0"/>
          <w:sz w:val="28"/>
          <w:szCs w:val="28"/>
        </w:rPr>
        <w:t xml:space="preserve">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малый внутренностный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765</w:t>
      </w:r>
      <w:r w:rsidRPr="001E3C2B">
        <w:rPr>
          <w:b w:val="0"/>
          <w:sz w:val="28"/>
          <w:szCs w:val="28"/>
        </w:rPr>
        <w:t xml:space="preserve">. ОТ ВЕРХНЕГО ШЕЙНОГО УЗЛА СИМПАТИЧЕСКОГО СТВОЛА ОТХОДЯТ ВЕТВИ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гортанно-глоточные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средний шейный сердечный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правый средний шейный сердечный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яремный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766</w:t>
      </w:r>
      <w:r w:rsidRPr="001E3C2B">
        <w:rPr>
          <w:b w:val="0"/>
          <w:sz w:val="28"/>
          <w:szCs w:val="28"/>
        </w:rPr>
        <w:t>. В СОСТАВ ЧРЕВНОГО СПЛЕТЕНИЯ ВХОДЯТ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непарный верхний брыжеечный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два аорто-почечных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почечные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поясничные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767</w:t>
      </w:r>
      <w:r w:rsidRPr="001E3C2B">
        <w:rPr>
          <w:b w:val="0"/>
          <w:sz w:val="28"/>
          <w:szCs w:val="28"/>
        </w:rPr>
        <w:t>. ОТ ВНУТРЕННЕГО СОННОГО СПЛЕТЕНИЯ ОТХОДЯТ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барабанный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гортанно-глоточные ветви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сонно-барабанные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глубокий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768</w:t>
      </w:r>
      <w:r w:rsidRPr="001E3C2B">
        <w:rPr>
          <w:b w:val="0"/>
          <w:sz w:val="28"/>
          <w:szCs w:val="28"/>
        </w:rPr>
        <w:t xml:space="preserve">. ОТ ГРУДНЫХ УЗЛОВ СИМПАТИЧЕСКОГО СТВОЛА ОТХОДЯТ НЕРВЫ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легочные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пищеводные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диафрагмальные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грудные сердечные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769</w:t>
      </w:r>
      <w:r w:rsidRPr="001E3C2B">
        <w:rPr>
          <w:b w:val="0"/>
          <w:sz w:val="28"/>
          <w:szCs w:val="28"/>
        </w:rPr>
        <w:t xml:space="preserve">. К ЧРЕВНОМУ СПЛЕТЕНИЮ ПОДХОДЯТ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большие внутренностные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подчревные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малые внутренностные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поясничные внутренностные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770</w:t>
      </w:r>
      <w:r w:rsidRPr="001E3C2B">
        <w:rPr>
          <w:b w:val="0"/>
          <w:sz w:val="28"/>
          <w:szCs w:val="28"/>
        </w:rPr>
        <w:t xml:space="preserve">. ВЕГЕТАТИВНЫЙ УЗЕЛ, ОТ КОТОРОГО СЕКРЕТОРНЫЕ ВОЛОКНА НАПРАВЛЯЮТСЯ К СЛЕЗНОЙ ЖЕЛЕЗЕ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r w:rsidRPr="001E3C2B">
        <w:rPr>
          <w:b w:val="0"/>
          <w:sz w:val="28"/>
          <w:szCs w:val="28"/>
        </w:rPr>
        <w:t>крылонебный</w:t>
      </w:r>
      <w:proofErr w:type="spellEnd"/>
      <w:r w:rsidRPr="001E3C2B">
        <w:rPr>
          <w:b w:val="0"/>
          <w:sz w:val="28"/>
          <w:szCs w:val="28"/>
        </w:rPr>
        <w:t xml:space="preserve"> узел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ресничный узел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поднижнечелюстной узел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ушной узел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771</w:t>
      </w:r>
      <w:r w:rsidRPr="001E3C2B">
        <w:rPr>
          <w:b w:val="0"/>
          <w:sz w:val="28"/>
          <w:szCs w:val="28"/>
        </w:rPr>
        <w:t xml:space="preserve">. ПОДНИЖНЕЧЕЛЮСТНОЙ ВЕГЕТАТИВНЫЙ УЗЕЛ РАСПОЛАГАЕТСЯ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на медиальной поверхности поднижнечелюстной слюнной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на латеральной поверхности поднижнечелюстной слюнной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на передней поверхности поднижнечелюстной слюнной железы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возле подъязычного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772</w:t>
      </w:r>
      <w:r w:rsidRPr="001E3C2B">
        <w:rPr>
          <w:b w:val="0"/>
          <w:sz w:val="28"/>
          <w:szCs w:val="28"/>
        </w:rPr>
        <w:t xml:space="preserve">. СОСУДЫ И НЕРВЫ ПЕРИКАРДА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ветви нижних диафрагмальных артерий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ветви </w:t>
      </w:r>
      <w:proofErr w:type="gramStart"/>
      <w:r w:rsidRPr="001E3C2B">
        <w:rPr>
          <w:b w:val="0"/>
          <w:sz w:val="28"/>
          <w:szCs w:val="28"/>
        </w:rPr>
        <w:t>верхних  диафрагмальных</w:t>
      </w:r>
      <w:proofErr w:type="gramEnd"/>
      <w:r w:rsidRPr="001E3C2B">
        <w:rPr>
          <w:b w:val="0"/>
          <w:sz w:val="28"/>
          <w:szCs w:val="28"/>
        </w:rPr>
        <w:t xml:space="preserve"> артерий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ветви  диафрагмальных</w:t>
      </w:r>
      <w:proofErr w:type="gramEnd"/>
      <w:r w:rsidRPr="001E3C2B">
        <w:rPr>
          <w:b w:val="0"/>
          <w:sz w:val="28"/>
          <w:szCs w:val="28"/>
        </w:rPr>
        <w:t xml:space="preserve"> нервов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чревные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773</w:t>
      </w:r>
      <w:r w:rsidRPr="001E3C2B">
        <w:rPr>
          <w:b w:val="0"/>
          <w:sz w:val="28"/>
          <w:szCs w:val="28"/>
        </w:rPr>
        <w:t xml:space="preserve">. ХАРАКТЕРИСТИКИ ЛИЦЕВОГО КАНАЛА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содержит преддверно-улитковый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проходит через каменистую часть височной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содержит лицевой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содержит лицевую артерию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774</w:t>
      </w:r>
      <w:r w:rsidRPr="001E3C2B">
        <w:rPr>
          <w:b w:val="0"/>
          <w:sz w:val="28"/>
          <w:szCs w:val="28"/>
        </w:rPr>
        <w:t xml:space="preserve">. ЧЕРЕЗ МЕЖПОЗВОНОЧНЫЕ ОТВЕРСТИЯ ГРУДНОГО ОТДЕЛА ПОЗВОНОЧНОГО СТОЛБА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симпатические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парасимпатические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чувствительные волокна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ветви задних межреберных артерий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775</w:t>
      </w:r>
      <w:r w:rsidRPr="001E3C2B">
        <w:rPr>
          <w:b w:val="0"/>
          <w:sz w:val="28"/>
          <w:szCs w:val="28"/>
        </w:rPr>
        <w:t xml:space="preserve">.  ЧЕРЕЗ ОСТИСТОЕ ОТВЕРСТИЕ ЧЕРЕПА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менингеальная добавочная ветвь (артерия)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задняя менингеальная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gramStart"/>
      <w:r w:rsidRPr="001E3C2B">
        <w:rPr>
          <w:b w:val="0"/>
          <w:sz w:val="28"/>
          <w:szCs w:val="28"/>
        </w:rPr>
        <w:t>средняя  менингеальная</w:t>
      </w:r>
      <w:proofErr w:type="gramEnd"/>
      <w:r w:rsidRPr="001E3C2B">
        <w:rPr>
          <w:b w:val="0"/>
          <w:sz w:val="28"/>
          <w:szCs w:val="28"/>
        </w:rPr>
        <w:t xml:space="preserve"> артерия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менингеальная ветвь (нерв)</w:t>
      </w:r>
    </w:p>
    <w:p w:rsidR="00E41C3F" w:rsidRPr="0007263B" w:rsidRDefault="00E41C3F" w:rsidP="00E41C3F">
      <w:pPr>
        <w:pStyle w:val="23"/>
        <w:ind w:left="0" w:firstLine="567"/>
        <w:jc w:val="both"/>
        <w:rPr>
          <w:sz w:val="28"/>
          <w:szCs w:val="28"/>
        </w:rPr>
      </w:pPr>
      <w:r w:rsidRPr="0007263B">
        <w:rPr>
          <w:sz w:val="28"/>
          <w:szCs w:val="28"/>
        </w:rPr>
        <w:t>5.</w:t>
      </w:r>
      <w:r w:rsidRPr="0007263B">
        <w:rPr>
          <w:sz w:val="28"/>
          <w:szCs w:val="28"/>
        </w:rPr>
        <w:tab/>
        <w:t>АНАТОМО-ТОПОГРАФИЧЕСКИЕ ВЗАИМООТНОШЕНИЯ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776</w:t>
      </w:r>
      <w:r w:rsidRPr="001E3C2B">
        <w:rPr>
          <w:b w:val="0"/>
          <w:sz w:val="28"/>
          <w:szCs w:val="28"/>
        </w:rPr>
        <w:t xml:space="preserve">. ЧЕРЕЗ ВЕРХНЮЮ ГЛАЗНИЧНУЮ ЩЕЛЬ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подглазничная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глазная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блоковый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отводящий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777</w:t>
      </w:r>
      <w:r w:rsidRPr="001E3C2B">
        <w:rPr>
          <w:b w:val="0"/>
          <w:sz w:val="28"/>
          <w:szCs w:val="28"/>
        </w:rPr>
        <w:t xml:space="preserve">. ЧЕРЕЗ НИЖНЮЮ ГЛАЗНИЧНУЮ ЩЕЛЬ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подглазничный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подглазничные артерия и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скуловой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центральная артерия сетчатки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778</w:t>
      </w:r>
      <w:r w:rsidRPr="001E3C2B">
        <w:rPr>
          <w:b w:val="0"/>
          <w:sz w:val="28"/>
          <w:szCs w:val="28"/>
        </w:rPr>
        <w:t xml:space="preserve">. ЧЕРЕЗ </w:t>
      </w:r>
      <w:proofErr w:type="gramStart"/>
      <w:r w:rsidRPr="001E3C2B">
        <w:rPr>
          <w:b w:val="0"/>
          <w:sz w:val="28"/>
          <w:szCs w:val="28"/>
        </w:rPr>
        <w:t>ШИЛО-СОСЦЕВИДНОЕ</w:t>
      </w:r>
      <w:proofErr w:type="gramEnd"/>
      <w:r w:rsidRPr="001E3C2B">
        <w:rPr>
          <w:b w:val="0"/>
          <w:sz w:val="28"/>
          <w:szCs w:val="28"/>
        </w:rPr>
        <w:t xml:space="preserve"> ОТВЕРСТИЕ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языкоглоточный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ветвь задней ушной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блуждающий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ветвь затылочной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779</w:t>
      </w:r>
      <w:r w:rsidRPr="001E3C2B">
        <w:rPr>
          <w:b w:val="0"/>
          <w:sz w:val="28"/>
          <w:szCs w:val="28"/>
        </w:rPr>
        <w:t>. ЧЕРЕЗ ВНУТРЕННИЙ СЛУХОВОЙ ПРОХОД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глазодвигательный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преддверно-улитковый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яремная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наружная сонная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780</w:t>
      </w:r>
      <w:r w:rsidRPr="001E3C2B">
        <w:rPr>
          <w:b w:val="0"/>
          <w:sz w:val="28"/>
          <w:szCs w:val="28"/>
        </w:rPr>
        <w:t>. ЧЕРЕЗ МЫШЕЧНО-ТРУБНЫЙ КАНАЛ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барабанная струна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мышца, напрягающая барабанную перепонку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стременная мышца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слуховая труба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781</w:t>
      </w:r>
      <w:r w:rsidRPr="001E3C2B">
        <w:rPr>
          <w:b w:val="0"/>
          <w:sz w:val="28"/>
          <w:szCs w:val="28"/>
        </w:rPr>
        <w:t>. ЧЕРЕЗ СОННЫЙ КАНАЛ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внутренняя сонная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б – позвоночная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симпатические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сонно-барабанные нервы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782</w:t>
      </w:r>
      <w:r w:rsidRPr="001E3C2B">
        <w:rPr>
          <w:b w:val="0"/>
          <w:sz w:val="28"/>
          <w:szCs w:val="28"/>
        </w:rPr>
        <w:t xml:space="preserve">. ЧЕРЕЗ КАМЕНИСТО-БАРАБАННУЮ ЩЕЛЬ ВИСОЧНОЙ КОСТИ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барабанная струна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ушная ветвь блуждающего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нижняя барабанная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барабанная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783</w:t>
      </w:r>
      <w:r w:rsidRPr="001E3C2B">
        <w:rPr>
          <w:b w:val="0"/>
          <w:sz w:val="28"/>
          <w:szCs w:val="28"/>
        </w:rPr>
        <w:t>. В ВОРОТАХ ЛЕГКИХ РАСПОЛОЖЕНЫ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ветви внутренней грудной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ветви задних межреберных артерий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лимфатические сосуды, впадающие в </w:t>
      </w:r>
      <w:proofErr w:type="spellStart"/>
      <w:r w:rsidRPr="001E3C2B">
        <w:rPr>
          <w:b w:val="0"/>
          <w:sz w:val="28"/>
          <w:szCs w:val="28"/>
        </w:rPr>
        <w:t>окологрудинные</w:t>
      </w:r>
      <w:proofErr w:type="spellEnd"/>
      <w:r w:rsidRPr="001E3C2B">
        <w:rPr>
          <w:b w:val="0"/>
          <w:sz w:val="28"/>
          <w:szCs w:val="28"/>
        </w:rPr>
        <w:t xml:space="preserve"> лимфатические узлы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ветви блуждающего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784</w:t>
      </w:r>
      <w:r w:rsidRPr="001E3C2B">
        <w:rPr>
          <w:b w:val="0"/>
          <w:sz w:val="28"/>
          <w:szCs w:val="28"/>
        </w:rPr>
        <w:t>. ЧЕРЕЗ ВЕРХНЮЮ И НИЖНЮЮ АПЕРТУРЫ ГРУДНОЙ КЛЕТКИ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через верхнюю апертуру проходит пищевод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через нижнюю апертуру проходит трахея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1E3C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через нижнюю апертуру проходит верхняя полая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через верхнюю апертуру проходит легочный ствол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785</w:t>
      </w:r>
      <w:r w:rsidRPr="001E3C2B">
        <w:rPr>
          <w:b w:val="0"/>
          <w:sz w:val="28"/>
          <w:szCs w:val="28"/>
        </w:rPr>
        <w:t>. ПЕРЕДНИЙ МЕЖКОСТНЫЙ НЕРВ ВЕРХНЕЙ КОНЕЧНОСТИ (ВЕТВЬ СРЕДИННОГО НЕРВА) ИННЕРВИРУЕТ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локтевой сустав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поверхностные мышцы передней группы предплечья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капсулу </w:t>
      </w:r>
      <w:proofErr w:type="gramStart"/>
      <w:r w:rsidRPr="001E3C2B">
        <w:rPr>
          <w:b w:val="0"/>
          <w:sz w:val="28"/>
          <w:szCs w:val="28"/>
        </w:rPr>
        <w:t>луче-запястного</w:t>
      </w:r>
      <w:proofErr w:type="gramEnd"/>
      <w:r w:rsidRPr="001E3C2B">
        <w:rPr>
          <w:b w:val="0"/>
          <w:sz w:val="28"/>
          <w:szCs w:val="28"/>
        </w:rPr>
        <w:t xml:space="preserve"> сустава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глубокие мышцы передней группы предплечья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786</w:t>
      </w:r>
      <w:r w:rsidRPr="001E3C2B">
        <w:rPr>
          <w:b w:val="0"/>
          <w:sz w:val="28"/>
          <w:szCs w:val="28"/>
        </w:rPr>
        <w:t>. ЧЕРЕЗ ЧЕТЫРЕХСТОРОННЕЕ ОТВЕРСТИЕ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артерия, огибающая лопатку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задняя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подмышечный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передняя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787</w:t>
      </w:r>
      <w:r w:rsidRPr="001E3C2B">
        <w:rPr>
          <w:b w:val="0"/>
          <w:sz w:val="28"/>
          <w:szCs w:val="28"/>
        </w:rPr>
        <w:t>. ЧЕРЕЗ ТРЕХСТОРОННЕЕ ОТВЕРСТИЕ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задняя артерия, огибающая плечевую кость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артерия, огибающая лопатку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грудо</w:t>
      </w:r>
      <w:proofErr w:type="spellEnd"/>
      <w:r w:rsidRPr="001E3C2B">
        <w:rPr>
          <w:b w:val="0"/>
          <w:sz w:val="28"/>
          <w:szCs w:val="28"/>
        </w:rPr>
        <w:t>-спинная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подмышечный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788</w:t>
      </w:r>
      <w:r w:rsidRPr="001E3C2B">
        <w:rPr>
          <w:b w:val="0"/>
          <w:sz w:val="28"/>
          <w:szCs w:val="28"/>
        </w:rPr>
        <w:t xml:space="preserve">. ЧЕРЕЗ ПЛЕЧЕ-МЫШЕЧНЫЙ КАНАЛ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мышечно-кожный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глубокая артерия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локтевая коллатеральная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лучевой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789</w:t>
      </w:r>
      <w:r w:rsidRPr="001E3C2B">
        <w:rPr>
          <w:b w:val="0"/>
          <w:sz w:val="28"/>
          <w:szCs w:val="28"/>
        </w:rPr>
        <w:t xml:space="preserve">. В ЛУЧЕВОЙ БОРОЗДЕ ПРЕДПЛЕЧЬЯ ЗАЛЕГАЕТ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срединный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локтевая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в – медиальная подкожная вена руки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лучевая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790</w:t>
      </w:r>
      <w:r w:rsidRPr="001E3C2B">
        <w:rPr>
          <w:b w:val="0"/>
          <w:sz w:val="28"/>
          <w:szCs w:val="28"/>
        </w:rPr>
        <w:t>. В ЛОКТЕВОЙ БОРОЗДЕ ПРЕДПЛЕЧЬЯ ЗАЛЕГАЕТ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латеральная подкожная вена руки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срединный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поверхностная ветвь лучевого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локтевой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791</w:t>
      </w:r>
      <w:r w:rsidRPr="001E3C2B">
        <w:rPr>
          <w:b w:val="0"/>
          <w:sz w:val="28"/>
          <w:szCs w:val="28"/>
        </w:rPr>
        <w:t>. ЧЕРЕЗ НАДГРУШЕВИДНОЕ ОТВЕРСТИЕ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верхний ягодичный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верхние ягодичные вены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верхняя ягодичная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половой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792</w:t>
      </w:r>
      <w:r w:rsidRPr="001E3C2B">
        <w:rPr>
          <w:b w:val="0"/>
          <w:sz w:val="28"/>
          <w:szCs w:val="28"/>
        </w:rPr>
        <w:t>. ЧЕРЕЗ СОСУДИСТУЮ ЛАКУНУ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бедренный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бедренная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большая подкожная вена ноги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бедренная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793</w:t>
      </w:r>
      <w:r w:rsidRPr="001E3C2B">
        <w:rPr>
          <w:b w:val="0"/>
          <w:sz w:val="28"/>
          <w:szCs w:val="28"/>
        </w:rPr>
        <w:t>. В ГОЛЕННО-ПОДКОЛЕННОМ КАНАЛЕ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большеберцовый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задняя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глубокий малоберцовый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794</w:t>
      </w:r>
      <w:r w:rsidRPr="001E3C2B">
        <w:rPr>
          <w:b w:val="0"/>
          <w:sz w:val="28"/>
          <w:szCs w:val="28"/>
        </w:rPr>
        <w:t xml:space="preserve">. ЧЕРЕЗ ПРИВОДЯЩИЙ КАНАЛ ПРОХОДЯТ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медиальная верхняя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бедренная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запирательный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подкожный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795</w:t>
      </w:r>
      <w:r w:rsidRPr="001E3C2B">
        <w:rPr>
          <w:b w:val="0"/>
          <w:sz w:val="28"/>
          <w:szCs w:val="28"/>
        </w:rPr>
        <w:t>. ЧЕРЕЗ НИЖНИЙ МЫШЕЧНО-МАЛОБЕРЦОВЫЙ КАНАЛ ПРОХОДИТ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тыльная артерия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общий малоберцовый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передняя большеберцовая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малоберцовая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796</w:t>
      </w:r>
      <w:r w:rsidRPr="001E3C2B">
        <w:rPr>
          <w:b w:val="0"/>
          <w:sz w:val="28"/>
          <w:szCs w:val="28"/>
        </w:rPr>
        <w:t xml:space="preserve">. ЧЕРЕЗ ВЕРХНИЙ МЫШЕЧНО-МАЛОБЕРЦОВЫЙ КАНАЛ ПРОХОДИТ </w:t>
      </w:r>
    </w:p>
    <w:p w:rsidR="00E41C3F" w:rsidRPr="001E3C2B" w:rsidRDefault="00E41C3F" w:rsidP="00E41C3F">
      <w:pPr>
        <w:pStyle w:val="23"/>
        <w:tabs>
          <w:tab w:val="left" w:pos="5211"/>
        </w:tabs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поверхностный малоберцовый нерв</w:t>
      </w:r>
      <w:r w:rsidRPr="001E3C2B">
        <w:rPr>
          <w:b w:val="0"/>
          <w:sz w:val="28"/>
          <w:szCs w:val="28"/>
        </w:rPr>
        <w:tab/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глубокий малоберцовый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медиальная нижняя коленная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икроножный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797</w:t>
      </w:r>
      <w:r w:rsidRPr="001E3C2B">
        <w:rPr>
          <w:b w:val="0"/>
          <w:sz w:val="28"/>
          <w:szCs w:val="28"/>
        </w:rPr>
        <w:t>. В ЧЕТВЕРТОМ ФИБРОЗНОМ КАНАЛЕ НА ТЫЛЕ СТОПЫ ПРОХОДИТ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сухожилие передней большеберцовой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сухожилие длинной </w:t>
      </w:r>
      <w:proofErr w:type="gramStart"/>
      <w:r w:rsidRPr="001E3C2B">
        <w:rPr>
          <w:b w:val="0"/>
          <w:sz w:val="28"/>
          <w:szCs w:val="28"/>
        </w:rPr>
        <w:t>малоберцовой  мышцы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тыльная артерия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подкожный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798</w:t>
      </w:r>
      <w:r w:rsidRPr="001E3C2B">
        <w:rPr>
          <w:b w:val="0"/>
          <w:sz w:val="28"/>
          <w:szCs w:val="28"/>
        </w:rPr>
        <w:t>. В ТРЕТЬЕМ (ЛАТЕРАЛЬНОМ) ФИБРОЗНОМ КАНАЛЕ НА ТЫЛЕ СТОПЫ НАХОДИТСЯ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поверхностный малоберцовый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 – дугообразная артерия (</w:t>
      </w:r>
      <w:r w:rsidRPr="001E3C2B">
        <w:rPr>
          <w:b w:val="0"/>
          <w:sz w:val="28"/>
          <w:szCs w:val="28"/>
        </w:rPr>
        <w:t>тыла стопы)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влагалище сухожилия длинного разгибателя пальцев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влагалище </w:t>
      </w:r>
      <w:proofErr w:type="gramStart"/>
      <w:r w:rsidRPr="001E3C2B">
        <w:rPr>
          <w:b w:val="0"/>
          <w:sz w:val="28"/>
          <w:szCs w:val="28"/>
        </w:rPr>
        <w:t>сухожилия  передней</w:t>
      </w:r>
      <w:proofErr w:type="gramEnd"/>
      <w:r w:rsidRPr="001E3C2B">
        <w:rPr>
          <w:b w:val="0"/>
          <w:sz w:val="28"/>
          <w:szCs w:val="28"/>
        </w:rPr>
        <w:t xml:space="preserve"> большеберцовой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799</w:t>
      </w:r>
      <w:r w:rsidRPr="001E3C2B">
        <w:rPr>
          <w:b w:val="0"/>
          <w:sz w:val="28"/>
          <w:szCs w:val="28"/>
        </w:rPr>
        <w:t xml:space="preserve">. ВО ВТОРОМ (СРЕДНЕМ) ФИБРОЗНОМ КАНАЛЕ НА ТЫЛЕ СТОПЫ НАХОДИТСЯ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глубокий малоберцовый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тыльная артерия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– влагалище сухожилия</w:t>
      </w:r>
      <w:r w:rsidRPr="001E3C2B">
        <w:rPr>
          <w:b w:val="0"/>
          <w:sz w:val="28"/>
          <w:szCs w:val="28"/>
        </w:rPr>
        <w:t xml:space="preserve"> передней большеберцовой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влагалище сухожили</w:t>
      </w:r>
      <w:r>
        <w:rPr>
          <w:b w:val="0"/>
          <w:sz w:val="28"/>
          <w:szCs w:val="28"/>
        </w:rPr>
        <w:t>я длинного разгибателя большого</w:t>
      </w:r>
      <w:r w:rsidRPr="001E3C2B">
        <w:rPr>
          <w:b w:val="0"/>
          <w:sz w:val="28"/>
          <w:szCs w:val="28"/>
        </w:rPr>
        <w:t xml:space="preserve"> пальца стопы</w:t>
      </w:r>
    </w:p>
    <w:p w:rsidR="00E41C3F" w:rsidRPr="001E3C2B" w:rsidRDefault="00E41C3F" w:rsidP="00E41C3F">
      <w:pPr>
        <w:pStyle w:val="23"/>
        <w:tabs>
          <w:tab w:val="left" w:pos="540"/>
        </w:tabs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E41C3F" w:rsidRPr="001E3C2B" w:rsidRDefault="00E41C3F" w:rsidP="00E41C3F">
      <w:pPr>
        <w:pStyle w:val="23"/>
        <w:tabs>
          <w:tab w:val="left" w:pos="540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800</w:t>
      </w:r>
      <w:r w:rsidRPr="001E3C2B">
        <w:rPr>
          <w:b w:val="0"/>
          <w:sz w:val="28"/>
          <w:szCs w:val="28"/>
        </w:rPr>
        <w:t>.  ТРОЙНИЧНЫЙ НЕРВ ЯВЛЯЕТСЯ СМЕШАННЫМ НЕРВОМ, ПОТОМУ ЧТО ЕГО ЧУВСТВИТЕЛЬНЫЕ И ДВИГАТЕЛЬНЫЕ ВОЛОКНА ИМЕЮТ ЯДРА, РАСПОЛОЖЕННЫЕ В СТВОЛЕ МОЗГА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</w:t>
      </w:r>
      <w:r>
        <w:rPr>
          <w:szCs w:val="28"/>
        </w:rPr>
        <w:t xml:space="preserve"> </w:t>
      </w:r>
      <w:r w:rsidRPr="001E3C2B">
        <w:rPr>
          <w:szCs w:val="28"/>
        </w:rPr>
        <w:t xml:space="preserve">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801</w:t>
      </w:r>
      <w:r w:rsidRPr="001E3C2B">
        <w:rPr>
          <w:b w:val="0"/>
          <w:sz w:val="28"/>
          <w:szCs w:val="28"/>
        </w:rPr>
        <w:t>. ПЕРЕДНИЕ И ЗАДНИЕ ВЕТВИ СПИННОМОЗГОВЫХ НЕРВОВ ИМЕЮТ ЧУВСТВИТЕЛЬНЫЕ И ДВИГАТЕЛЬНЫЕ ВОЛОКНА, ПОТОМУ ЧТО ЭТИ НЕРВЫ ВЫХОДЯТ ИЗ ПОЗВОНОЧНОГО КАНАЛА ЧЕРЕЗ МЕЖПОЗВОНОЧНЫЕ ОТВЕРСТИЯ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802</w:t>
      </w:r>
      <w:r w:rsidRPr="001E3C2B">
        <w:rPr>
          <w:b w:val="0"/>
          <w:sz w:val="28"/>
          <w:szCs w:val="28"/>
        </w:rPr>
        <w:t>. ПОДМЫШЕЧНЫЙ НЕРВ И ЗАДНЯЯ АРТЕРИЯ, ОГИБАЮЩАЯ ПЛЕЧЕВУЮ КОСТЬ, ПРОХОДЯТ ЧЕРЕЗ ЧЕТЫРЕХСТОРОННЕЕ ОТВЕРСТИЕ, ПОТОМУ ЧТО ЭТИ НЕРВ И АРТЕРИЯ РАЗВЕТВЛЯЮТСЯ В МАЛОЙ КРУГЛОЙ И ДЕЛЬТОВИДНОЙ МЫШЦАХ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03</w:t>
      </w:r>
      <w:r w:rsidRPr="001E3C2B">
        <w:rPr>
          <w:b w:val="0"/>
          <w:sz w:val="28"/>
          <w:szCs w:val="28"/>
        </w:rPr>
        <w:t>. ГЛУБОКАЯ АРТЕРИЯ ПЛЕЧА И ЛУЧЕВОЙ НЕРВ ПРОХОДЯТ В ПЛЕЧЕМЫШЕЧНОМ КАНАЛЕ, ПОТОМУ ЧТО ЭТОТ КАНАЛ СПИРАЛЬНО ОГИБАЕТ ПЛЕЧЕВУЮ КОСТЬ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04</w:t>
      </w:r>
      <w:r w:rsidRPr="001E3C2B">
        <w:rPr>
          <w:b w:val="0"/>
          <w:sz w:val="28"/>
          <w:szCs w:val="28"/>
        </w:rPr>
        <w:t xml:space="preserve">. НИЖНЯЯ ЯГОДИЧНАЯ АРТЕРИЯ И СЕДАЛИЩНЫЙ НЕРВ ВЫХОДЯТ ИЗ ПОЛОСТИ ТАЗА ПОД ГРУШЕВИДНОЙ МЫШЦЕЙ, ПОТОМУ ЧТО ЭТИ АРТЕРИЯ И </w:t>
      </w:r>
      <w:proofErr w:type="gramStart"/>
      <w:r w:rsidRPr="001E3C2B">
        <w:rPr>
          <w:b w:val="0"/>
          <w:sz w:val="28"/>
          <w:szCs w:val="28"/>
        </w:rPr>
        <w:t>НЕРВ  ПРОХОДЯТ</w:t>
      </w:r>
      <w:proofErr w:type="gramEnd"/>
      <w:r w:rsidRPr="001E3C2B">
        <w:rPr>
          <w:b w:val="0"/>
          <w:sz w:val="28"/>
          <w:szCs w:val="28"/>
        </w:rPr>
        <w:t xml:space="preserve"> МЕЖДУ СРЕДНЕЙ И МАЛОЙ ЯГОДИЧНОЙ МЫШЦАМИ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805. ЯИЧКОВАЯ АРТЕРИЯ И ПОЛОВАЯ ВЕТВЬ БЕДРЕННО-ПОЛОВОГО НЕРВА ПРОХОДЯТ В ПАХОВОМ КАНАЛЕ, ПОТОМУ ЧТО СТЕНКИ ПАХОВОГО КАНАЛА ОБРАЗУЕТ ПРЯМАЯ МЫШЦА ЖИВОТА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06</w:t>
      </w:r>
      <w:r w:rsidRPr="001E3C2B">
        <w:rPr>
          <w:b w:val="0"/>
          <w:sz w:val="28"/>
          <w:szCs w:val="28"/>
        </w:rPr>
        <w:t>. БЕДРЕННЫЕ АРЕТРИЯ И ВЕНА ПРОХОДЯТ ЧЕРЕЗ СОСУДИСТУЮ ЛАКУНУ, ПОТОМУ ЧТО СОСУДИСТАЯ ЛАКУНА РАСПОЛАГАЕТСЯ ЛАТЕРАЛЬНЕЕ МЫШЕЧНОЙ ЛАКУНЫ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07</w:t>
      </w:r>
      <w:r w:rsidRPr="001E3C2B">
        <w:rPr>
          <w:b w:val="0"/>
          <w:sz w:val="28"/>
          <w:szCs w:val="28"/>
        </w:rPr>
        <w:t xml:space="preserve">. ЗАДНИЕ БОЛЬШЕБЕРЦОВЫЕ АРТЕРИЯ И ВЕНЫ, А ТАКЖЕ БОЛЬШЕБЕРЦОВЫЙ НЕРВ ПРОХОДЯТ В </w:t>
      </w:r>
      <w:proofErr w:type="gramStart"/>
      <w:r w:rsidRPr="001E3C2B">
        <w:rPr>
          <w:b w:val="0"/>
          <w:sz w:val="28"/>
          <w:szCs w:val="28"/>
        </w:rPr>
        <w:t>ГОЛЕНО-ПОДКОЛЕННОМ</w:t>
      </w:r>
      <w:proofErr w:type="gramEnd"/>
      <w:r w:rsidRPr="001E3C2B">
        <w:rPr>
          <w:b w:val="0"/>
          <w:sz w:val="28"/>
          <w:szCs w:val="28"/>
        </w:rPr>
        <w:t xml:space="preserve"> КАНАЛЕ, ПОТОМУ ЧТО ЭТОТ КАНАЛ НАХОДИТСЯ ВПЕРЕДИ МЕЖКОСТНОЙ МЕМБРАНЫ ГОЛЕНИ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Для каждой фразы, обозначенной цифрой, необходимо подобрать обозначенный буквами правильный ответ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08</w:t>
      </w:r>
      <w:r w:rsidRPr="001E3C2B">
        <w:rPr>
          <w:b w:val="0"/>
          <w:sz w:val="28"/>
          <w:szCs w:val="28"/>
        </w:rPr>
        <w:t xml:space="preserve">.  </w:t>
      </w:r>
    </w:p>
    <w:p w:rsidR="00E41C3F" w:rsidRPr="001E3C2B" w:rsidRDefault="00E41C3F" w:rsidP="00E41C3F">
      <w:pPr>
        <w:pStyle w:val="23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</w:t>
      </w:r>
      <w:proofErr w:type="spellStart"/>
      <w:r w:rsidRPr="001E3C2B">
        <w:rPr>
          <w:b w:val="0"/>
          <w:sz w:val="28"/>
          <w:szCs w:val="28"/>
        </w:rPr>
        <w:t>Подзатылочный</w:t>
      </w:r>
      <w:proofErr w:type="spellEnd"/>
      <w:r w:rsidRPr="001E3C2B">
        <w:rPr>
          <w:b w:val="0"/>
          <w:sz w:val="28"/>
          <w:szCs w:val="28"/>
        </w:rPr>
        <w:t xml:space="preserve"> нерв                 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А. Кожу затылочной области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proofErr w:type="gramStart"/>
      <w:r w:rsidRPr="001E3C2B">
        <w:rPr>
          <w:b w:val="0"/>
          <w:sz w:val="28"/>
          <w:szCs w:val="28"/>
        </w:rPr>
        <w:t xml:space="preserve">иннервирует: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Б. Верхнюю и нижнюю </w:t>
      </w:r>
    </w:p>
    <w:p w:rsidR="00E41C3F" w:rsidRPr="001E3C2B" w:rsidRDefault="00E41C3F" w:rsidP="00E41C3F">
      <w:pPr>
        <w:pStyle w:val="23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Большой затылочный нерв                 косые мышцы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proofErr w:type="gramStart"/>
      <w:r w:rsidRPr="001E3C2B">
        <w:rPr>
          <w:b w:val="0"/>
          <w:sz w:val="28"/>
          <w:szCs w:val="28"/>
        </w:rPr>
        <w:t xml:space="preserve">иннервирует: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В. Кожу нижнелатеральной </w:t>
      </w:r>
    </w:p>
    <w:p w:rsidR="00E41C3F" w:rsidRPr="001E3C2B" w:rsidRDefault="00E41C3F" w:rsidP="00E41C3F">
      <w:pPr>
        <w:pStyle w:val="23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Малый затылочный нерв </w:t>
      </w:r>
      <w:r>
        <w:rPr>
          <w:b w:val="0"/>
          <w:sz w:val="28"/>
          <w:szCs w:val="28"/>
        </w:rPr>
        <w:t xml:space="preserve">                 </w:t>
      </w:r>
      <w:r w:rsidRPr="001E3C2B">
        <w:rPr>
          <w:b w:val="0"/>
          <w:sz w:val="28"/>
          <w:szCs w:val="28"/>
        </w:rPr>
        <w:t>затылочной области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proofErr w:type="gramStart"/>
      <w:r w:rsidRPr="001E3C2B">
        <w:rPr>
          <w:b w:val="0"/>
          <w:sz w:val="28"/>
          <w:szCs w:val="28"/>
        </w:rPr>
        <w:t>иннервирует:</w:t>
      </w:r>
      <w:r>
        <w:rPr>
          <w:b w:val="0"/>
          <w:sz w:val="28"/>
          <w:szCs w:val="28"/>
        </w:rPr>
        <w:t xml:space="preserve">   </w:t>
      </w:r>
      <w:proofErr w:type="gramEnd"/>
      <w:r>
        <w:rPr>
          <w:b w:val="0"/>
          <w:sz w:val="28"/>
          <w:szCs w:val="28"/>
        </w:rPr>
        <w:t xml:space="preserve">                               </w:t>
      </w:r>
      <w:r w:rsidRPr="001E3C2B">
        <w:rPr>
          <w:b w:val="0"/>
          <w:sz w:val="28"/>
          <w:szCs w:val="28"/>
        </w:rPr>
        <w:t>Г. Полуостистую мышцу головы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09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Подмышечный нерв </w:t>
      </w:r>
      <w:proofErr w:type="gramStart"/>
      <w:r w:rsidRPr="001E3C2B">
        <w:rPr>
          <w:b w:val="0"/>
          <w:sz w:val="28"/>
          <w:szCs w:val="28"/>
        </w:rPr>
        <w:t xml:space="preserve">иннервирует:   </w:t>
      </w:r>
      <w:proofErr w:type="gramEnd"/>
      <w:r w:rsidRPr="001E3C2B">
        <w:rPr>
          <w:b w:val="0"/>
          <w:sz w:val="28"/>
          <w:szCs w:val="28"/>
        </w:rPr>
        <w:t xml:space="preserve">     А. Трехглавую мышцу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Лучевой нерв </w:t>
      </w:r>
      <w:proofErr w:type="gramStart"/>
      <w:r w:rsidRPr="001E3C2B">
        <w:rPr>
          <w:b w:val="0"/>
          <w:sz w:val="28"/>
          <w:szCs w:val="28"/>
        </w:rPr>
        <w:t>иннервирует :</w:t>
      </w:r>
      <w:proofErr w:type="gramEnd"/>
      <w:r>
        <w:rPr>
          <w:b w:val="0"/>
          <w:sz w:val="28"/>
          <w:szCs w:val="28"/>
        </w:rPr>
        <w:t xml:space="preserve">               </w:t>
      </w:r>
      <w:r w:rsidRPr="001E3C2B">
        <w:rPr>
          <w:b w:val="0"/>
          <w:sz w:val="28"/>
          <w:szCs w:val="28"/>
        </w:rPr>
        <w:t xml:space="preserve">   Б. Капсулу плечевого сустава</w:t>
      </w:r>
    </w:p>
    <w:p w:rsidR="00E41C3F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3 .</w:t>
      </w:r>
      <w:r>
        <w:rPr>
          <w:b w:val="0"/>
          <w:sz w:val="28"/>
          <w:szCs w:val="28"/>
        </w:rPr>
        <w:t xml:space="preserve"> Надключичные нервы </w:t>
      </w:r>
      <w:proofErr w:type="gramStart"/>
      <w:r>
        <w:rPr>
          <w:b w:val="0"/>
          <w:sz w:val="28"/>
          <w:szCs w:val="28"/>
        </w:rPr>
        <w:t>иннервируют</w:t>
      </w:r>
      <w:r w:rsidRPr="001E3C2B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 xml:space="preserve"> </w:t>
      </w:r>
      <w:proofErr w:type="gramEnd"/>
      <w:r w:rsidRPr="001E3C2B">
        <w:rPr>
          <w:b w:val="0"/>
          <w:sz w:val="28"/>
          <w:szCs w:val="28"/>
        </w:rPr>
        <w:t>В. Кожу над большой грудной</w:t>
      </w:r>
      <w:r w:rsidRPr="007B44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Pr="001E3C2B">
        <w:rPr>
          <w:b w:val="0"/>
          <w:sz w:val="28"/>
          <w:szCs w:val="28"/>
        </w:rPr>
        <w:t>мышцей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Г. Большую круглую мышцу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10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Реберно-шейный ствол                    А. Трехстороннем отверстии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отходит от подключичной                  Б. Ключично-грудном треугольнике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артерии </w:t>
      </w:r>
      <w:proofErr w:type="gramStart"/>
      <w:r w:rsidRPr="001E3C2B">
        <w:rPr>
          <w:b w:val="0"/>
          <w:sz w:val="28"/>
          <w:szCs w:val="28"/>
        </w:rPr>
        <w:t>в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В. Четырехстороннем отверстии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</w:t>
      </w:r>
      <w:proofErr w:type="spellStart"/>
      <w:r w:rsidRPr="001E3C2B">
        <w:rPr>
          <w:b w:val="0"/>
          <w:sz w:val="28"/>
          <w:szCs w:val="28"/>
        </w:rPr>
        <w:t>Грудо</w:t>
      </w:r>
      <w:proofErr w:type="spellEnd"/>
      <w:r w:rsidRPr="001E3C2B">
        <w:rPr>
          <w:b w:val="0"/>
          <w:sz w:val="28"/>
          <w:szCs w:val="28"/>
        </w:rPr>
        <w:t xml:space="preserve">-акромиальная артерия          Г. </w:t>
      </w:r>
      <w:proofErr w:type="spellStart"/>
      <w:r w:rsidRPr="001E3C2B">
        <w:rPr>
          <w:b w:val="0"/>
          <w:sz w:val="28"/>
          <w:szCs w:val="28"/>
        </w:rPr>
        <w:t>Межлестничном</w:t>
      </w:r>
      <w:proofErr w:type="spellEnd"/>
      <w:r w:rsidRPr="001E3C2B">
        <w:rPr>
          <w:b w:val="0"/>
          <w:sz w:val="28"/>
          <w:szCs w:val="28"/>
        </w:rPr>
        <w:t xml:space="preserve"> промежутке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отходит от подмышечной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артерии </w:t>
      </w:r>
      <w:proofErr w:type="gramStart"/>
      <w:r w:rsidRPr="001E3C2B">
        <w:rPr>
          <w:b w:val="0"/>
          <w:sz w:val="28"/>
          <w:szCs w:val="28"/>
        </w:rPr>
        <w:t>в :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Артерия, огибающая лопатку, отходит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 подмышечной артерии </w:t>
      </w:r>
      <w:proofErr w:type="gramStart"/>
      <w:r w:rsidRPr="001E3C2B">
        <w:rPr>
          <w:b w:val="0"/>
          <w:sz w:val="28"/>
          <w:szCs w:val="28"/>
        </w:rPr>
        <w:t>в :</w:t>
      </w:r>
      <w:proofErr w:type="gramEnd"/>
      <w:r w:rsidRPr="001E3C2B">
        <w:rPr>
          <w:b w:val="0"/>
          <w:sz w:val="28"/>
          <w:szCs w:val="28"/>
        </w:rPr>
        <w:t xml:space="preserve">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11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В латеральной локтевой борозде             А. Лучевая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>проходят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 Б. Лучевой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В плече-мышечном канале                         В. Срединный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>проходят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 Г. Глубокая артерия плеча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 первом межкостном промежутке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кисти </w:t>
      </w:r>
      <w:proofErr w:type="gramStart"/>
      <w:r w:rsidRPr="001E3C2B">
        <w:rPr>
          <w:b w:val="0"/>
          <w:sz w:val="28"/>
          <w:szCs w:val="28"/>
        </w:rPr>
        <w:t>проходят :</w:t>
      </w:r>
      <w:proofErr w:type="gram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12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Через малое седалищное отверстие         А. Нижняя ягодичная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>проходят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Б. Половой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Через </w:t>
      </w:r>
      <w:proofErr w:type="spellStart"/>
      <w:r w:rsidRPr="001E3C2B">
        <w:rPr>
          <w:b w:val="0"/>
          <w:sz w:val="28"/>
          <w:szCs w:val="28"/>
        </w:rPr>
        <w:t>подгрушевидное</w:t>
      </w:r>
      <w:proofErr w:type="spellEnd"/>
      <w:r w:rsidRPr="001E3C2B">
        <w:rPr>
          <w:b w:val="0"/>
          <w:sz w:val="28"/>
          <w:szCs w:val="28"/>
        </w:rPr>
        <w:t xml:space="preserve"> отверстие            В. Запирательный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</w:t>
      </w:r>
      <w:proofErr w:type="gramStart"/>
      <w:r w:rsidRPr="001E3C2B">
        <w:rPr>
          <w:b w:val="0"/>
          <w:sz w:val="28"/>
          <w:szCs w:val="28"/>
        </w:rPr>
        <w:t>проходят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   Г. Верхняя ягодичная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</w:t>
      </w:r>
      <w:proofErr w:type="gramStart"/>
      <w:r w:rsidRPr="001E3C2B">
        <w:rPr>
          <w:b w:val="0"/>
          <w:sz w:val="28"/>
          <w:szCs w:val="28"/>
        </w:rPr>
        <w:t>Через  большое</w:t>
      </w:r>
      <w:proofErr w:type="gramEnd"/>
      <w:r w:rsidRPr="001E3C2B">
        <w:rPr>
          <w:b w:val="0"/>
          <w:sz w:val="28"/>
          <w:szCs w:val="28"/>
        </w:rPr>
        <w:t xml:space="preserve"> седалищное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отверстие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13</w:t>
      </w:r>
      <w:r w:rsidRPr="001E3C2B">
        <w:rPr>
          <w:b w:val="0"/>
          <w:sz w:val="28"/>
          <w:szCs w:val="28"/>
        </w:rPr>
        <w:t xml:space="preserve">.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Бедренная артерия </w:t>
      </w:r>
      <w:proofErr w:type="gramStart"/>
      <w:r w:rsidRPr="001E3C2B">
        <w:rPr>
          <w:b w:val="0"/>
          <w:sz w:val="28"/>
          <w:szCs w:val="28"/>
        </w:rPr>
        <w:t>проходит :</w:t>
      </w:r>
      <w:proofErr w:type="gramEnd"/>
      <w:r w:rsidRPr="001E3C2B">
        <w:rPr>
          <w:b w:val="0"/>
          <w:sz w:val="28"/>
          <w:szCs w:val="28"/>
        </w:rPr>
        <w:t xml:space="preserve">                     А. Через мышечную лакуну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Бедренный нерв </w:t>
      </w:r>
      <w:proofErr w:type="gramStart"/>
      <w:r w:rsidRPr="001E3C2B">
        <w:rPr>
          <w:b w:val="0"/>
          <w:sz w:val="28"/>
          <w:szCs w:val="28"/>
        </w:rPr>
        <w:t>проходит :</w:t>
      </w:r>
      <w:proofErr w:type="gramEnd"/>
      <w:r w:rsidRPr="001E3C2B">
        <w:rPr>
          <w:b w:val="0"/>
          <w:sz w:val="28"/>
          <w:szCs w:val="28"/>
        </w:rPr>
        <w:t xml:space="preserve">                         Б.  В приводящем канале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Средняя коленная артерия </w:t>
      </w:r>
      <w:proofErr w:type="gramStart"/>
      <w:r w:rsidRPr="001E3C2B">
        <w:rPr>
          <w:b w:val="0"/>
          <w:sz w:val="28"/>
          <w:szCs w:val="28"/>
        </w:rPr>
        <w:t>проходит :</w:t>
      </w:r>
      <w:proofErr w:type="gramEnd"/>
      <w:r w:rsidRPr="001E3C2B">
        <w:rPr>
          <w:b w:val="0"/>
          <w:sz w:val="28"/>
          <w:szCs w:val="28"/>
        </w:rPr>
        <w:t xml:space="preserve">         В. Через сосудистую лакуну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                                                                      Г. В подколенной ямке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14</w:t>
      </w:r>
      <w:r w:rsidRPr="001E3C2B">
        <w:rPr>
          <w:b w:val="0"/>
          <w:sz w:val="28"/>
          <w:szCs w:val="28"/>
        </w:rPr>
        <w:t xml:space="preserve">.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В </w:t>
      </w:r>
      <w:r w:rsidRPr="001E3C2B">
        <w:rPr>
          <w:b w:val="0"/>
          <w:sz w:val="28"/>
          <w:szCs w:val="28"/>
          <w:lang w:val="en-US"/>
        </w:rPr>
        <w:t>IV</w:t>
      </w:r>
      <w:r w:rsidRPr="001E3C2B">
        <w:rPr>
          <w:b w:val="0"/>
          <w:sz w:val="28"/>
          <w:szCs w:val="28"/>
        </w:rPr>
        <w:t xml:space="preserve"> канале на тыле стопы         А. Тыльная артерия стопы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</w:t>
      </w:r>
      <w:proofErr w:type="gramStart"/>
      <w:r w:rsidRPr="001E3C2B">
        <w:rPr>
          <w:b w:val="0"/>
          <w:sz w:val="28"/>
          <w:szCs w:val="28"/>
        </w:rPr>
        <w:t xml:space="preserve">проходят:   </w:t>
      </w:r>
      <w:proofErr w:type="gramEnd"/>
      <w:r w:rsidRPr="001E3C2B">
        <w:rPr>
          <w:b w:val="0"/>
          <w:sz w:val="28"/>
          <w:szCs w:val="28"/>
        </w:rPr>
        <w:t xml:space="preserve">                                  Б. Большеберцовый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2. В </w:t>
      </w:r>
      <w:proofErr w:type="spellStart"/>
      <w:proofErr w:type="gramStart"/>
      <w:r w:rsidRPr="001E3C2B">
        <w:rPr>
          <w:b w:val="0"/>
          <w:sz w:val="28"/>
          <w:szCs w:val="28"/>
        </w:rPr>
        <w:t>голено</w:t>
      </w:r>
      <w:proofErr w:type="spellEnd"/>
      <w:r w:rsidRPr="001E3C2B">
        <w:rPr>
          <w:b w:val="0"/>
          <w:sz w:val="28"/>
          <w:szCs w:val="28"/>
        </w:rPr>
        <w:t>-подколенном</w:t>
      </w:r>
      <w:proofErr w:type="gramEnd"/>
      <w:r w:rsidRPr="001E3C2B">
        <w:rPr>
          <w:b w:val="0"/>
          <w:sz w:val="28"/>
          <w:szCs w:val="28"/>
        </w:rPr>
        <w:t xml:space="preserve">                В. Глубокий малоберцовый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канале </w:t>
      </w:r>
      <w:proofErr w:type="gramStart"/>
      <w:r w:rsidRPr="001E3C2B">
        <w:rPr>
          <w:b w:val="0"/>
          <w:sz w:val="28"/>
          <w:szCs w:val="28"/>
        </w:rPr>
        <w:t xml:space="preserve">проходят:   </w:t>
      </w:r>
      <w:proofErr w:type="gramEnd"/>
      <w:r w:rsidRPr="001E3C2B">
        <w:rPr>
          <w:b w:val="0"/>
          <w:sz w:val="28"/>
          <w:szCs w:val="28"/>
        </w:rPr>
        <w:t xml:space="preserve">                          Г. Поверхностный малоберцовый нерв              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В верхнем мышечно-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малоберцовом канале проходят:</w:t>
      </w:r>
    </w:p>
    <w:p w:rsidR="00E41C3F" w:rsidRPr="0067503A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ЭСТЕЗИОЛОГИЯ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8</w:t>
      </w:r>
      <w:r>
        <w:rPr>
          <w:szCs w:val="28"/>
        </w:rPr>
        <w:t>15</w:t>
      </w:r>
      <w:r w:rsidRPr="001E3C2B">
        <w:rPr>
          <w:szCs w:val="28"/>
        </w:rPr>
        <w:t>. В СОСТАВ СОБСТВЕННОЙ СОСУДИСТОЙ ОБОЛОЧКИ ГЛАЗНОГО ЯБЛОКА ВХОДЯТ СЛОИ (ПЛАСТИНКИ)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а – </w:t>
      </w:r>
      <w:proofErr w:type="spellStart"/>
      <w:r w:rsidRPr="001E3C2B">
        <w:rPr>
          <w:szCs w:val="28"/>
        </w:rPr>
        <w:t>подсосудистая</w:t>
      </w:r>
      <w:proofErr w:type="spellEnd"/>
      <w:r w:rsidRPr="001E3C2B">
        <w:rPr>
          <w:szCs w:val="28"/>
        </w:rPr>
        <w:t xml:space="preserve"> пластинка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б – </w:t>
      </w:r>
      <w:proofErr w:type="spellStart"/>
      <w:r w:rsidRPr="001E3C2B">
        <w:rPr>
          <w:szCs w:val="28"/>
        </w:rPr>
        <w:t>надсосудистая</w:t>
      </w:r>
      <w:proofErr w:type="spellEnd"/>
      <w:r w:rsidRPr="001E3C2B">
        <w:rPr>
          <w:szCs w:val="28"/>
        </w:rPr>
        <w:t xml:space="preserve"> пластинка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сосудистая пластинка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сосудисто-капиллярная пластинка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8</w:t>
      </w:r>
      <w:r>
        <w:rPr>
          <w:szCs w:val="28"/>
        </w:rPr>
        <w:t>16</w:t>
      </w:r>
      <w:r w:rsidRPr="001E3C2B">
        <w:rPr>
          <w:szCs w:val="28"/>
        </w:rPr>
        <w:t>. ВЕНОЗНЫЙ СИНУС СКЛЕРЫ (ШЛЕММОВ КАНАЛ) ЛОКАЛИЗУЕТСЯ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в толще роговицы, на границе ее со склерой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на границе между ресничным телом и радужкой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 области радужно - роговичного угла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 толще склеры на границе ее с роговицей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17</w:t>
      </w:r>
      <w:r w:rsidRPr="001E3C2B">
        <w:rPr>
          <w:b w:val="0"/>
          <w:sz w:val="28"/>
          <w:szCs w:val="28"/>
        </w:rPr>
        <w:t>. У ГЛАЗНОГО ЯБЛОКА ИМЕЮТСЯ ОБОЛОЧКИ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слизистая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фиброзная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подслизистая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серозная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8</w:t>
      </w:r>
      <w:r>
        <w:rPr>
          <w:szCs w:val="28"/>
        </w:rPr>
        <w:t>18</w:t>
      </w:r>
      <w:r w:rsidRPr="001E3C2B">
        <w:rPr>
          <w:szCs w:val="28"/>
        </w:rPr>
        <w:t>. В СЕТЧАТКЕ ЦЕНТРАЛЬНОЙ ЯМКИ РАСПОЛОЖЕННЫЕ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палочки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колбочки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ганглиозные клетки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биполярные клетки                              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19</w:t>
      </w:r>
      <w:r w:rsidRPr="001E3C2B">
        <w:rPr>
          <w:b w:val="0"/>
          <w:sz w:val="28"/>
          <w:szCs w:val="28"/>
        </w:rPr>
        <w:t>. ГЛАДКИЕ МЫШЦЫ СОСУДИСТОЙ ОБОЛОЧКИ ГЛАЗА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меридиональные волокна ресничной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сфинктер зрачка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мышца, расширяющая зрачок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циркулярные волокна ресничной мышцы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20</w:t>
      </w:r>
      <w:r w:rsidRPr="001E3C2B">
        <w:rPr>
          <w:b w:val="0"/>
          <w:sz w:val="28"/>
          <w:szCs w:val="28"/>
        </w:rPr>
        <w:t>. РЕСНИЧНЫЙ ПОЯСОК (ЦИННОВОЙ СВЯЗКИ) РАСПОЛОЖЕН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между ресничным телом и склерой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прикрепляется к ресничному телу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прикрепляется к радужке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между хрусталиком и ресничным телом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21</w:t>
      </w:r>
      <w:r w:rsidRPr="001E3C2B">
        <w:rPr>
          <w:b w:val="0"/>
          <w:sz w:val="28"/>
          <w:szCs w:val="28"/>
        </w:rPr>
        <w:t>. ЧЕРЕЗ ОБЩЕЕ СУХОЖИЛЬНОЕ КОЛЬЦО ГЛАЗНИЦЫ ПРОХОДЯТ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глазной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глазная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зрительный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нижняя глазная вена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22</w:t>
      </w:r>
      <w:r w:rsidRPr="001E3C2B">
        <w:rPr>
          <w:b w:val="0"/>
          <w:sz w:val="28"/>
          <w:szCs w:val="28"/>
        </w:rPr>
        <w:t>. ЭПИСКЛЕРАЛЬНОЕ ПРОСТРАНСТВО НАХОДИТСЯ МЕЖДУ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gramStart"/>
      <w:r w:rsidRPr="001E3C2B">
        <w:rPr>
          <w:b w:val="0"/>
          <w:sz w:val="28"/>
          <w:szCs w:val="28"/>
        </w:rPr>
        <w:t>фиброзной  и</w:t>
      </w:r>
      <w:proofErr w:type="gramEnd"/>
      <w:r w:rsidRPr="001E3C2B">
        <w:rPr>
          <w:b w:val="0"/>
          <w:sz w:val="28"/>
          <w:szCs w:val="28"/>
        </w:rPr>
        <w:t xml:space="preserve"> сосудистой оболочками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ресничным телом и сетчаткой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глазным яблоком и его влагалищем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влагалищем глазного яблока и надкостницей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23</w:t>
      </w:r>
      <w:r w:rsidRPr="001E3C2B">
        <w:rPr>
          <w:b w:val="0"/>
          <w:sz w:val="28"/>
          <w:szCs w:val="28"/>
        </w:rPr>
        <w:t>. ВЛАГУ ЗАПОЛНЯЮЩУЮ ПЕРЕДНЮЮ И ЗАДНЮЮ КАМЕРЫ ГЛАЗА</w:t>
      </w:r>
      <w:r w:rsidRPr="008E5695">
        <w:rPr>
          <w:b w:val="0"/>
          <w:sz w:val="28"/>
          <w:szCs w:val="28"/>
        </w:rPr>
        <w:t xml:space="preserve"> </w:t>
      </w:r>
      <w:r w:rsidRPr="001E3C2B">
        <w:rPr>
          <w:b w:val="0"/>
          <w:sz w:val="28"/>
          <w:szCs w:val="28"/>
        </w:rPr>
        <w:t>ВЫРАБАТЫВАЮТ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плоский эпителий роговицы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эпителий радужной оболочки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пигментный эпителий сетчатки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эпителий, покрывающий ресничное тело и его отростки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24</w:t>
      </w:r>
      <w:r w:rsidRPr="001E3C2B">
        <w:rPr>
          <w:b w:val="0"/>
          <w:sz w:val="28"/>
          <w:szCs w:val="28"/>
        </w:rPr>
        <w:t>.  ОТТОК ВОДЯНИСТОЙ ВЛАГИ ИЗ ПЕРЕДНЕЙ КАМЕРЫ ГЛАЗА ПРОИСХОДИТ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венозный синус склеры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вены склеры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эписклеральное</w:t>
      </w:r>
      <w:proofErr w:type="spellEnd"/>
      <w:r w:rsidRPr="001E3C2B">
        <w:rPr>
          <w:b w:val="0"/>
          <w:sz w:val="28"/>
          <w:szCs w:val="28"/>
        </w:rPr>
        <w:t xml:space="preserve"> пространство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слезный мешок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25</w:t>
      </w:r>
      <w:r w:rsidRPr="001E3C2B">
        <w:rPr>
          <w:b w:val="0"/>
          <w:sz w:val="28"/>
          <w:szCs w:val="28"/>
        </w:rPr>
        <w:t>. ПУТЬ ЗРИТЕЛЬНОГО АНАЛИЗАТОРА ПРОХОДИТ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латеральное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медиальное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затылочная доля головного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внутренняя капсула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8</w:t>
      </w:r>
      <w:r>
        <w:rPr>
          <w:szCs w:val="28"/>
        </w:rPr>
        <w:t>26</w:t>
      </w:r>
      <w:r w:rsidRPr="001E3C2B">
        <w:rPr>
          <w:szCs w:val="28"/>
        </w:rPr>
        <w:t>. НА МЕДИАЛЬНОЙ СТЕНКЕ БАРАБАННОЙ ПОЛОСТИ ВИСОЧНОЙ КОСТИ НАХОДЯТСЯ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сосцевидные ячейки;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выступ лицевого канала;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пирамидальное возвышение;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окно преддверия.                                                            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27</w:t>
      </w:r>
      <w:r w:rsidRPr="001E3C2B">
        <w:rPr>
          <w:b w:val="0"/>
          <w:sz w:val="28"/>
          <w:szCs w:val="28"/>
        </w:rPr>
        <w:t>. БАРАБАННАЯ ПОЛОСТЬ ВИСОЧНОЙ КОСТИ СООБЩАЕТСЯ С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ротоглоткой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носовой полостью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сосцевидной пещерой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гортаноглоткой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28</w:t>
      </w:r>
      <w:r w:rsidRPr="001E3C2B">
        <w:rPr>
          <w:b w:val="0"/>
          <w:sz w:val="28"/>
          <w:szCs w:val="28"/>
        </w:rPr>
        <w:t>. «МЫС» ИМЕЕТСЯ НА СТЕНКЕ БАРАБАННОЙ ПОЛОСТИ ВИСОЧНОЙ КОСТИ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нижней (яремной)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верхней (покрышечной)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медиальной (лабиринтной)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задней (сосцевидной)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29</w:t>
      </w:r>
      <w:r w:rsidRPr="001E3C2B">
        <w:rPr>
          <w:b w:val="0"/>
          <w:sz w:val="28"/>
          <w:szCs w:val="28"/>
        </w:rPr>
        <w:t>. К ЗВУКОПРОВОДЯЩЕМУ АППАРАТУ ОРГАНА СЛУХА ОТНОСЯТСЯ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слуховые косточки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барабанная перепонка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мембрана овального окна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перилимфа вестибулярной лестницы улитки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30</w:t>
      </w:r>
      <w:r w:rsidRPr="001E3C2B">
        <w:rPr>
          <w:b w:val="0"/>
          <w:sz w:val="28"/>
          <w:szCs w:val="28"/>
        </w:rPr>
        <w:t>. В ЭЛЛИПТИЧЕСКИЙ МЕШОЧЕК ВНУТРЕННЕГО УХА ОТКРЫВАЮТСЯ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соединяющий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передний полукружной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задний полукружной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латеральный полукружной проток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31</w:t>
      </w:r>
      <w:r w:rsidRPr="001E3C2B">
        <w:rPr>
          <w:b w:val="0"/>
          <w:sz w:val="28"/>
          <w:szCs w:val="28"/>
        </w:rPr>
        <w:t>. В СОСТАВ УЛИТКИ ВНУТРЕННЕГО УХА ВХОДЯТ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крючок спиральной пластинки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эллиптическое углубление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внутреннее отверстие водопровода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lastRenderedPageBreak/>
        <w:t>г – продольные каналы стержня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32</w:t>
      </w:r>
      <w:r w:rsidRPr="001E3C2B">
        <w:rPr>
          <w:b w:val="0"/>
          <w:sz w:val="28"/>
          <w:szCs w:val="28"/>
        </w:rPr>
        <w:t>. СЛУХОВОЙ ПУТЬ ПРОХОДИТ 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медиальное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латеральное коленчатое тело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затылочная доля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височная доля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33</w:t>
      </w:r>
      <w:r w:rsidRPr="001E3C2B">
        <w:rPr>
          <w:b w:val="0"/>
          <w:sz w:val="28"/>
          <w:szCs w:val="28"/>
        </w:rPr>
        <w:t>. ЧАСТИ ЦЕНТРАЛЬНОГО ОТДЕЛА ОБОНЯТЕЛЬНОГО МОЗГА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r w:rsidRPr="001E3C2B">
        <w:rPr>
          <w:b w:val="0"/>
          <w:sz w:val="28"/>
          <w:szCs w:val="28"/>
        </w:rPr>
        <w:t>подмозолистое</w:t>
      </w:r>
      <w:proofErr w:type="spellEnd"/>
      <w:r w:rsidRPr="001E3C2B">
        <w:rPr>
          <w:b w:val="0"/>
          <w:sz w:val="28"/>
          <w:szCs w:val="28"/>
        </w:rPr>
        <w:t xml:space="preserve"> поле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диагональная полоска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парагиппокампальная</w:t>
      </w:r>
      <w:proofErr w:type="spellEnd"/>
      <w:r w:rsidRPr="001E3C2B">
        <w:rPr>
          <w:b w:val="0"/>
          <w:sz w:val="28"/>
          <w:szCs w:val="28"/>
        </w:rPr>
        <w:t xml:space="preserve"> извилина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крючок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34</w:t>
      </w:r>
      <w:r w:rsidRPr="001E3C2B">
        <w:rPr>
          <w:b w:val="0"/>
          <w:sz w:val="28"/>
          <w:szCs w:val="28"/>
        </w:rPr>
        <w:t xml:space="preserve">. НЕРВЫ, ОСУЩЕСТВЛЯЮЩИЕ ВКУСОВУЮ ИННЕРВАЦИЮ СЛИЗИСТОЙ ОБОЛОЧКИ ЯЗЫКА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большой каменистый нерв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барабанная струна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ветви </w:t>
      </w:r>
      <w:proofErr w:type="spellStart"/>
      <w:proofErr w:type="gramStart"/>
      <w:r w:rsidRPr="001E3C2B">
        <w:rPr>
          <w:b w:val="0"/>
          <w:sz w:val="28"/>
          <w:szCs w:val="28"/>
        </w:rPr>
        <w:t>языко</w:t>
      </w:r>
      <w:proofErr w:type="spellEnd"/>
      <w:r w:rsidRPr="001E3C2B">
        <w:rPr>
          <w:b w:val="0"/>
          <w:sz w:val="28"/>
          <w:szCs w:val="28"/>
        </w:rPr>
        <w:t>-глоточного</w:t>
      </w:r>
      <w:proofErr w:type="gramEnd"/>
      <w:r w:rsidRPr="001E3C2B">
        <w:rPr>
          <w:b w:val="0"/>
          <w:sz w:val="28"/>
          <w:szCs w:val="28"/>
        </w:rPr>
        <w:t xml:space="preserve">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ветви блуждающего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35</w:t>
      </w:r>
      <w:r w:rsidRPr="001E3C2B">
        <w:rPr>
          <w:b w:val="0"/>
          <w:sz w:val="28"/>
          <w:szCs w:val="28"/>
        </w:rPr>
        <w:t>. СОСОЧКИ ЯЗЫКА, НЕ СОДЕРЖАЩИЕ ВКУСОВЫХ ПОЧЕК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листовидные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желобовидные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нитевидные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грибовидные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36</w:t>
      </w:r>
      <w:r w:rsidRPr="001E3C2B">
        <w:rPr>
          <w:b w:val="0"/>
          <w:sz w:val="28"/>
          <w:szCs w:val="28"/>
        </w:rPr>
        <w:t>. ПРЕДДВЕРНО-УЛИТКОВЫЙ ОРГАН КРОВОСНАБЖАЮТ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ветви внутренней сонной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ветви наружной сонной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вены, впадающие в наружную яремную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>–</w:t>
      </w:r>
      <w:r w:rsidRPr="001E3C2B">
        <w:rPr>
          <w:b w:val="0"/>
          <w:sz w:val="28"/>
          <w:szCs w:val="28"/>
        </w:rPr>
        <w:t xml:space="preserve"> вены, впадающие в </w:t>
      </w:r>
      <w:proofErr w:type="spellStart"/>
      <w:r w:rsidRPr="001E3C2B">
        <w:rPr>
          <w:b w:val="0"/>
          <w:sz w:val="28"/>
          <w:szCs w:val="28"/>
        </w:rPr>
        <w:t>занижнечелюстную</w:t>
      </w:r>
      <w:proofErr w:type="spellEnd"/>
      <w:r w:rsidRPr="001E3C2B">
        <w:rPr>
          <w:b w:val="0"/>
          <w:sz w:val="28"/>
          <w:szCs w:val="28"/>
        </w:rPr>
        <w:t xml:space="preserve">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37</w:t>
      </w:r>
      <w:r w:rsidRPr="001E3C2B">
        <w:rPr>
          <w:b w:val="0"/>
          <w:sz w:val="28"/>
          <w:szCs w:val="28"/>
        </w:rPr>
        <w:t>. СОСУДЫ И НЕРВЫ НАРУЖНОГО И СРЕДНЕГО УХА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ветви нижней щитовидной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вены, впадающие в наружную яремную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- вены, впадающие в </w:t>
      </w:r>
      <w:proofErr w:type="spellStart"/>
      <w:r w:rsidRPr="001E3C2B">
        <w:rPr>
          <w:b w:val="0"/>
          <w:sz w:val="28"/>
          <w:szCs w:val="28"/>
        </w:rPr>
        <w:t>занижнечелюстную</w:t>
      </w:r>
      <w:proofErr w:type="spellEnd"/>
      <w:r w:rsidRPr="001E3C2B">
        <w:rPr>
          <w:b w:val="0"/>
          <w:sz w:val="28"/>
          <w:szCs w:val="28"/>
        </w:rPr>
        <w:t xml:space="preserve"> вену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г – ветви блуждающего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38</w:t>
      </w:r>
      <w:r w:rsidRPr="001E3C2B">
        <w:rPr>
          <w:b w:val="0"/>
          <w:sz w:val="28"/>
          <w:szCs w:val="28"/>
        </w:rPr>
        <w:t>. СОСУДЫ И НЕРВЫ СЛУХОВОЙ ТРУБЫ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передняя барабанная артерия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ветви восходящей глоточной артерии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вены, впадающие в глоточное венозное сплетение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ветви </w:t>
      </w:r>
      <w:proofErr w:type="spellStart"/>
      <w:proofErr w:type="gramStart"/>
      <w:r w:rsidRPr="001E3C2B">
        <w:rPr>
          <w:b w:val="0"/>
          <w:sz w:val="28"/>
          <w:szCs w:val="28"/>
        </w:rPr>
        <w:t>языко</w:t>
      </w:r>
      <w:proofErr w:type="spellEnd"/>
      <w:r w:rsidRPr="001E3C2B">
        <w:rPr>
          <w:b w:val="0"/>
          <w:sz w:val="28"/>
          <w:szCs w:val="28"/>
        </w:rPr>
        <w:t>-глоточного</w:t>
      </w:r>
      <w:proofErr w:type="gramEnd"/>
      <w:r w:rsidRPr="001E3C2B">
        <w:rPr>
          <w:b w:val="0"/>
          <w:sz w:val="28"/>
          <w:szCs w:val="28"/>
        </w:rPr>
        <w:t xml:space="preserve"> нерва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Определите правильность каждого утверждения и оцените наличие связи между первым и вторым утверждением в вопросе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39</w:t>
      </w:r>
      <w:r w:rsidRPr="001E3C2B">
        <w:rPr>
          <w:b w:val="0"/>
          <w:sz w:val="28"/>
          <w:szCs w:val="28"/>
        </w:rPr>
        <w:t>. СКЛЕРА НЕ ЯВЛЯЕТСЯ СВЕТОПРЕЛОМЛЯЮЩЕЙ СРЕДОЙ, ПОТОМУ ЧТО ОНА ЯВЛЯЕТСЯ НАРУЖНОЙ ОБОЛОЧКОЙ ГЛАЗНОГО ЯБЛОКА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40</w:t>
      </w:r>
      <w:r w:rsidRPr="001E3C2B">
        <w:rPr>
          <w:b w:val="0"/>
          <w:sz w:val="28"/>
          <w:szCs w:val="28"/>
        </w:rPr>
        <w:t>. СЛУХОВАЯ ТРУБА СЛУЖИТ ДЛЯ ПОСТУПЛЕНИЯ ВОЗДУХА ИЗ ГЛОТКИ В БАРАБАННУЮ ПОЛОСТЬ, ПОТОМУ ЧТО ЭТА ПОЛОСТЬ ИМЕЕТ ШЕСТЬ СТЕНОК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           1-е утверждение                     2-ое утверждение                     Связь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а -       верно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б -       верно                                        </w:t>
      </w:r>
      <w:proofErr w:type="spellStart"/>
      <w:r w:rsidRPr="001E3C2B">
        <w:rPr>
          <w:szCs w:val="28"/>
        </w:rPr>
        <w:t>верно</w:t>
      </w:r>
      <w:proofErr w:type="spellEnd"/>
      <w:r w:rsidRPr="001E3C2B">
        <w:rPr>
          <w:szCs w:val="28"/>
        </w:rPr>
        <w:t xml:space="preserve">                                         неверна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в  -</w:t>
      </w:r>
      <w:proofErr w:type="gramEnd"/>
      <w:r w:rsidRPr="001E3C2B">
        <w:rPr>
          <w:szCs w:val="28"/>
        </w:rPr>
        <w:t xml:space="preserve">      верно                                        неверно                                     неверна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 </w:t>
      </w:r>
      <w:proofErr w:type="gramStart"/>
      <w:r w:rsidRPr="001E3C2B">
        <w:rPr>
          <w:szCs w:val="28"/>
        </w:rPr>
        <w:t>г  -</w:t>
      </w:r>
      <w:proofErr w:type="gramEnd"/>
      <w:r w:rsidRPr="001E3C2B">
        <w:rPr>
          <w:szCs w:val="28"/>
        </w:rPr>
        <w:t xml:space="preserve">      неверно                                    верно                                         неверна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Для каждой фразы, обозначенной цифрой, необходимо подобрать обозначенный буквами правильный ответ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8</w:t>
      </w:r>
      <w:r>
        <w:rPr>
          <w:b w:val="0"/>
          <w:sz w:val="28"/>
          <w:szCs w:val="28"/>
        </w:rPr>
        <w:t>41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1. Выводные канальцы слезной железы        А. Нижний носовой ход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открываются </w:t>
      </w:r>
      <w:proofErr w:type="gramStart"/>
      <w:r w:rsidRPr="001E3C2B">
        <w:rPr>
          <w:b w:val="0"/>
          <w:sz w:val="28"/>
          <w:szCs w:val="28"/>
        </w:rPr>
        <w:t>в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Б. Слезный мешок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2 . Слезные канальцы открываются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В.  </w:t>
      </w:r>
      <w:proofErr w:type="spellStart"/>
      <w:r w:rsidRPr="001E3C2B">
        <w:rPr>
          <w:b w:val="0"/>
          <w:sz w:val="28"/>
          <w:szCs w:val="28"/>
        </w:rPr>
        <w:t>Конъюктивальный</w:t>
      </w:r>
      <w:proofErr w:type="spellEnd"/>
      <w:r w:rsidRPr="001E3C2B">
        <w:rPr>
          <w:b w:val="0"/>
          <w:sz w:val="28"/>
          <w:szCs w:val="28"/>
        </w:rPr>
        <w:t xml:space="preserve"> мешок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Носослезный канал открывается </w:t>
      </w:r>
      <w:proofErr w:type="gramStart"/>
      <w:r w:rsidRPr="001E3C2B">
        <w:rPr>
          <w:b w:val="0"/>
          <w:sz w:val="28"/>
          <w:szCs w:val="28"/>
        </w:rPr>
        <w:t xml:space="preserve">в:   </w:t>
      </w:r>
      <w:proofErr w:type="gramEnd"/>
      <w:r w:rsidRPr="001E3C2B">
        <w:rPr>
          <w:b w:val="0"/>
          <w:sz w:val="28"/>
          <w:szCs w:val="28"/>
        </w:rPr>
        <w:t xml:space="preserve">         Г. Слезное озеро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42</w:t>
      </w:r>
      <w:r w:rsidRPr="001E3C2B">
        <w:rPr>
          <w:b w:val="0"/>
          <w:sz w:val="28"/>
          <w:szCs w:val="28"/>
        </w:rPr>
        <w:t>.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1. Эндолимфатический проток отходит </w:t>
      </w:r>
      <w:proofErr w:type="gramStart"/>
      <w:r w:rsidRPr="001E3C2B">
        <w:rPr>
          <w:b w:val="0"/>
          <w:sz w:val="28"/>
          <w:szCs w:val="28"/>
        </w:rPr>
        <w:t>от :</w:t>
      </w:r>
      <w:proofErr w:type="gramEnd"/>
      <w:r w:rsidRPr="001E3C2B">
        <w:rPr>
          <w:b w:val="0"/>
          <w:sz w:val="28"/>
          <w:szCs w:val="28"/>
        </w:rPr>
        <w:t xml:space="preserve">   А. Протока эллиптического 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2. Латеральный полукружный проток                 сферического мешочков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отходит </w:t>
      </w:r>
      <w:proofErr w:type="gramStart"/>
      <w:r w:rsidRPr="001E3C2B">
        <w:rPr>
          <w:b w:val="0"/>
          <w:sz w:val="28"/>
          <w:szCs w:val="28"/>
        </w:rPr>
        <w:t>от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Б. Соединяющего протока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3. Передний полукружный проток    </w:t>
      </w:r>
      <w:r>
        <w:rPr>
          <w:b w:val="0"/>
          <w:sz w:val="28"/>
          <w:szCs w:val="28"/>
        </w:rPr>
        <w:t xml:space="preserve">        </w:t>
      </w:r>
      <w:r w:rsidRPr="001E3C2B">
        <w:rPr>
          <w:b w:val="0"/>
          <w:sz w:val="28"/>
          <w:szCs w:val="28"/>
        </w:rPr>
        <w:t xml:space="preserve">    В. Эллиптического мешочка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    отходит </w:t>
      </w:r>
      <w:proofErr w:type="gramStart"/>
      <w:r w:rsidRPr="001E3C2B">
        <w:rPr>
          <w:b w:val="0"/>
          <w:sz w:val="28"/>
          <w:szCs w:val="28"/>
        </w:rPr>
        <w:t>от :</w:t>
      </w:r>
      <w:proofErr w:type="gramEnd"/>
      <w:r w:rsidRPr="001E3C2B">
        <w:rPr>
          <w:b w:val="0"/>
          <w:sz w:val="28"/>
          <w:szCs w:val="28"/>
        </w:rPr>
        <w:t xml:space="preserve">                                                  Г. Сферического мешочка</w:t>
      </w:r>
    </w:p>
    <w:p w:rsidR="00E41C3F" w:rsidRPr="0067503A" w:rsidRDefault="00E41C3F" w:rsidP="00E41C3F">
      <w:pPr>
        <w:pStyle w:val="23"/>
        <w:ind w:left="0" w:firstLine="567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ИСТОРИЯ АНАТОМИИ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8</w:t>
      </w:r>
      <w:r>
        <w:rPr>
          <w:szCs w:val="28"/>
        </w:rPr>
        <w:t>43</w:t>
      </w:r>
      <w:r w:rsidRPr="001E3C2B">
        <w:rPr>
          <w:szCs w:val="28"/>
        </w:rPr>
        <w:t>. ВЫСКАЗЫВАНИЕ</w:t>
      </w:r>
      <w:r>
        <w:rPr>
          <w:szCs w:val="28"/>
        </w:rPr>
        <w:t xml:space="preserve"> – </w:t>
      </w:r>
      <w:r w:rsidRPr="001E3C2B">
        <w:rPr>
          <w:szCs w:val="28"/>
        </w:rPr>
        <w:t>ВРАЧ НЕ АНАТОМ НЕ ТОЛЬКО НЕ ПОЛЕЗЕН, НО И ВРЕДЕН</w:t>
      </w:r>
      <w:r>
        <w:rPr>
          <w:szCs w:val="28"/>
        </w:rPr>
        <w:t xml:space="preserve"> – </w:t>
      </w:r>
      <w:r w:rsidRPr="001E3C2B">
        <w:rPr>
          <w:szCs w:val="28"/>
        </w:rPr>
        <w:t>ПРИНАДЛЕЖИТ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а – Гиппократ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б – Леонардо да Винчи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в – </w:t>
      </w:r>
      <w:proofErr w:type="spellStart"/>
      <w:r w:rsidRPr="001E3C2B">
        <w:rPr>
          <w:szCs w:val="28"/>
        </w:rPr>
        <w:t>Е.О.Мухин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Н.И. Пирогов                   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44</w:t>
      </w:r>
      <w:r w:rsidRPr="001E3C2B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УЧЕНЫЙ, РАЗРАБОТАВШИЙ</w:t>
      </w:r>
      <w:r w:rsidRPr="001E3C2B">
        <w:rPr>
          <w:b w:val="0"/>
          <w:sz w:val="28"/>
          <w:szCs w:val="28"/>
        </w:rPr>
        <w:t xml:space="preserve"> МЕТОД ИССЛЕДОВАНИЯ ТЕЛА ЧЕЛОВЕКА НА РАСПИЛАХ ЗАМОРОЖЕННЫХ ТРУПОВ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а – </w:t>
      </w:r>
      <w:proofErr w:type="spellStart"/>
      <w:r w:rsidRPr="001E3C2B">
        <w:rPr>
          <w:b w:val="0"/>
          <w:sz w:val="28"/>
          <w:szCs w:val="28"/>
        </w:rPr>
        <w:t>Н.И.Пирогов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б – </w:t>
      </w:r>
      <w:proofErr w:type="spellStart"/>
      <w:r w:rsidRPr="001E3C2B">
        <w:rPr>
          <w:b w:val="0"/>
          <w:sz w:val="28"/>
          <w:szCs w:val="28"/>
        </w:rPr>
        <w:t>П.Ф.Лесгафт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в – Е.О. Мухин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П.А.Загорский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45</w:t>
      </w:r>
      <w:r w:rsidRPr="001E3C2B">
        <w:rPr>
          <w:b w:val="0"/>
          <w:sz w:val="28"/>
          <w:szCs w:val="28"/>
        </w:rPr>
        <w:t>. АВТОР</w:t>
      </w:r>
      <w:r>
        <w:rPr>
          <w:b w:val="0"/>
          <w:sz w:val="28"/>
          <w:szCs w:val="28"/>
        </w:rPr>
        <w:t xml:space="preserve"> ФРАЗЫ – </w:t>
      </w:r>
      <w:r w:rsidRPr="001E3C2B">
        <w:rPr>
          <w:b w:val="0"/>
          <w:sz w:val="28"/>
          <w:szCs w:val="28"/>
        </w:rPr>
        <w:t>БЕЗ АНАТОМИИ НЕТ НИ ТЕРАПИИ, НИ ХИРУРГИИ, А ОДНИ ЛИШЬ ПРИМЕТЫ ДА ПРЕДРАССУДКИ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а – А.П. Губарев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>б – Андрей Везалий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в – </w:t>
      </w:r>
      <w:proofErr w:type="spellStart"/>
      <w:r w:rsidRPr="001E3C2B">
        <w:rPr>
          <w:b w:val="0"/>
          <w:sz w:val="28"/>
          <w:szCs w:val="28"/>
        </w:rPr>
        <w:t>Д.А.Жданов</w:t>
      </w:r>
      <w:proofErr w:type="spellEnd"/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</w:t>
      </w:r>
      <w:proofErr w:type="spellStart"/>
      <w:r w:rsidRPr="001E3C2B">
        <w:rPr>
          <w:b w:val="0"/>
          <w:sz w:val="28"/>
          <w:szCs w:val="28"/>
        </w:rPr>
        <w:t>Е.О.Мухин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846</w:t>
      </w:r>
      <w:r w:rsidRPr="001E3C2B">
        <w:rPr>
          <w:szCs w:val="28"/>
        </w:rPr>
        <w:t xml:space="preserve">. </w:t>
      </w:r>
      <w:r w:rsidRPr="008E5695">
        <w:rPr>
          <w:szCs w:val="28"/>
        </w:rPr>
        <w:t>УЧЕНЫЙ</w:t>
      </w:r>
      <w:r w:rsidRPr="001E3C2B">
        <w:rPr>
          <w:szCs w:val="28"/>
        </w:rPr>
        <w:t xml:space="preserve">, РАЗРАБОТАВШИЙ УЧЕНИЕ ОБ ИНДИВИДУАЛЬНОЙ ИЗМЕНЧИВОСТИ ОРГАНОВ И СИСТЕМ       </w:t>
      </w:r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 xml:space="preserve">а – В.Н. </w:t>
      </w:r>
      <w:proofErr w:type="spellStart"/>
      <w:r w:rsidRPr="001E3C2B">
        <w:rPr>
          <w:szCs w:val="28"/>
        </w:rPr>
        <w:t>Шевкуненко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lastRenderedPageBreak/>
        <w:t xml:space="preserve">б – </w:t>
      </w:r>
      <w:proofErr w:type="spellStart"/>
      <w:r w:rsidRPr="001E3C2B">
        <w:rPr>
          <w:szCs w:val="28"/>
        </w:rPr>
        <w:t>Г.Ф.Иванов</w:t>
      </w:r>
      <w:proofErr w:type="spellEnd"/>
    </w:p>
    <w:p w:rsidR="00E41C3F" w:rsidRPr="001E3C2B" w:rsidRDefault="00E41C3F" w:rsidP="00E41C3F">
      <w:pPr>
        <w:ind w:firstLine="567"/>
        <w:jc w:val="both"/>
        <w:rPr>
          <w:szCs w:val="28"/>
        </w:rPr>
      </w:pPr>
      <w:r w:rsidRPr="001E3C2B">
        <w:rPr>
          <w:szCs w:val="28"/>
        </w:rPr>
        <w:t>в – В.М. Тонков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1E3C2B">
        <w:rPr>
          <w:b w:val="0"/>
          <w:sz w:val="28"/>
          <w:szCs w:val="28"/>
        </w:rPr>
        <w:t xml:space="preserve">г – В.П. Воробьев      </w:t>
      </w:r>
    </w:p>
    <w:p w:rsidR="00E41C3F" w:rsidRPr="001E3C2B" w:rsidRDefault="00E41C3F" w:rsidP="00E41C3F">
      <w:pPr>
        <w:pStyle w:val="23"/>
        <w:ind w:left="0" w:firstLine="567"/>
        <w:jc w:val="both"/>
        <w:rPr>
          <w:b w:val="0"/>
          <w:sz w:val="28"/>
          <w:szCs w:val="28"/>
        </w:rPr>
      </w:pPr>
    </w:p>
    <w:p w:rsidR="00E41C3F" w:rsidRDefault="00E41C3F" w:rsidP="00E41C3F">
      <w:pPr>
        <w:spacing w:line="36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ДОПОЛНИ</w:t>
      </w:r>
      <w:r>
        <w:rPr>
          <w:b/>
          <w:szCs w:val="28"/>
        </w:rPr>
        <w:t>ТЕЛЬНЫЕ ТЕСТОВЫЕ ЗАДАНИ</w:t>
      </w:r>
      <w:r>
        <w:rPr>
          <w:b/>
          <w:szCs w:val="28"/>
        </w:rPr>
        <w:t xml:space="preserve">Я ПО </w:t>
      </w:r>
      <w:r>
        <w:rPr>
          <w:b/>
          <w:szCs w:val="28"/>
        </w:rPr>
        <w:t>РАЗДЕЛАМ ДЛЯ СТУДЕНТОВ МЕДИКО-ПРОФИЛАКТИЧЕСКОГО ФАКУЛЬТЕТА</w:t>
      </w:r>
    </w:p>
    <w:p w:rsidR="00E41C3F" w:rsidRPr="00136AF4" w:rsidRDefault="00E41C3F" w:rsidP="00E41C3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МИОЛОГИЯ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ПЕРЕДНЯЯ СТЕНКА </w:t>
      </w:r>
      <w:r>
        <w:rPr>
          <w:szCs w:val="28"/>
        </w:rPr>
        <w:t>ПОДМЫШЕЧНОЙ ВПАДИНЫ ОБРАЗОВАНА</w:t>
      </w:r>
    </w:p>
    <w:p w:rsidR="00E41C3F" w:rsidRPr="00136AF4" w:rsidRDefault="00E41C3F" w:rsidP="00E41C3F">
      <w:pPr>
        <w:pStyle w:val="ac"/>
        <w:ind w:left="0" w:firstLine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большой грудной и подключичной мышцами</w:t>
      </w:r>
    </w:p>
    <w:p w:rsidR="00E41C3F" w:rsidRPr="00136AF4" w:rsidRDefault="00E41C3F" w:rsidP="00E41C3F">
      <w:pPr>
        <w:pStyle w:val="ac"/>
        <w:ind w:left="0" w:firstLine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 xml:space="preserve">большой грудной и малой грудной мышцами </w:t>
      </w:r>
    </w:p>
    <w:p w:rsidR="00E41C3F" w:rsidRPr="00136AF4" w:rsidRDefault="00E41C3F" w:rsidP="00E41C3F">
      <w:pPr>
        <w:pStyle w:val="ac"/>
        <w:ind w:left="0" w:firstLine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малой грудной и медиальной поверхностью плечевой кости</w:t>
      </w:r>
    </w:p>
    <w:p w:rsidR="00E41C3F" w:rsidRPr="00136AF4" w:rsidRDefault="00E41C3F" w:rsidP="00E41C3F">
      <w:pPr>
        <w:pStyle w:val="ac"/>
        <w:ind w:left="0" w:firstLine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малой грудной и передней зубчатой мышцей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ТРЕХСТОРОННЕЕ ОТВЕРСТИЕ НА ЗАДНЕЙ СТЕНКЕ ПОДМЫШЕЧНОЙ ВПАДИНЫ ОГРАНИЧЕНО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сухожилием длинной головки трехглавой мышцы плеча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хирургической шейкой плечевой кости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большой круглой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подлопаточной мышцей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 НИЖНЕЙ ТРЕТИ ПРЕДП</w:t>
      </w:r>
      <w:r>
        <w:rPr>
          <w:szCs w:val="28"/>
        </w:rPr>
        <w:t xml:space="preserve">ЛЕЧЬЯ РАЗЛИЧАЮТ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лучевая</w:t>
      </w:r>
      <w:r>
        <w:rPr>
          <w:szCs w:val="28"/>
        </w:rPr>
        <w:t xml:space="preserve"> борозда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локтевая</w:t>
      </w:r>
      <w:r>
        <w:rPr>
          <w:szCs w:val="28"/>
        </w:rPr>
        <w:t xml:space="preserve"> борозда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медиальная</w:t>
      </w:r>
      <w:r>
        <w:rPr>
          <w:szCs w:val="28"/>
        </w:rPr>
        <w:t xml:space="preserve"> борозда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срединная</w:t>
      </w:r>
      <w:r>
        <w:rPr>
          <w:szCs w:val="28"/>
        </w:rPr>
        <w:t xml:space="preserve"> борозда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 КАНАЛЕ ЗАПЯСТ</w:t>
      </w:r>
      <w:r>
        <w:rPr>
          <w:szCs w:val="28"/>
        </w:rPr>
        <w:t>ЬЯ ПРОХОДЯТ СУХОЖИЛИЯ СЛЕДУЮЩИХ МЫШЦ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локтевого сгибателя запястья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поверхностного сгибателя пальцев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глубокого сгибателя пальцев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длинного сгибателя большого пальца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СТЕНКИ БЕДРЕННОГО КАНАЛА ОБРАЗУЮТ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бедренная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лакунарная связка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поверхностный листок широкой фасции бедра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глубокий листок широкой фасции бедра</w:t>
      </w:r>
    </w:p>
    <w:p w:rsidR="00E41C3F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F3AE3">
        <w:rPr>
          <w:szCs w:val="28"/>
        </w:rPr>
        <w:t>СТЕНКИ ПРИВОДЯЩЕГО КАНАЛА ОБРАЗОВАНЫ</w:t>
      </w:r>
    </w:p>
    <w:p w:rsidR="00E41C3F" w:rsidRPr="00AF3AE3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AF3AE3">
        <w:rPr>
          <w:szCs w:val="28"/>
        </w:rPr>
        <w:t>длинной приводящей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большой приводящей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медиальной широкой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сухожильная пластинка приводящих мышц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ПОДКОЛЕННАЯ ЯМКА ОГРАНИЧЕНА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подколенной</w:t>
      </w:r>
      <w:r>
        <w:rPr>
          <w:szCs w:val="28"/>
        </w:rPr>
        <w:t xml:space="preserve"> </w:t>
      </w:r>
      <w:r w:rsidRPr="00136AF4">
        <w:rPr>
          <w:szCs w:val="28"/>
        </w:rPr>
        <w:t>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полуперепончатой</w:t>
      </w:r>
      <w:r>
        <w:rPr>
          <w:szCs w:val="28"/>
        </w:rPr>
        <w:t xml:space="preserve"> </w:t>
      </w:r>
      <w:r w:rsidRPr="00136AF4">
        <w:rPr>
          <w:szCs w:val="28"/>
        </w:rPr>
        <w:t>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двуглавой мышцей бедра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г - </w:t>
      </w:r>
      <w:r w:rsidRPr="00136AF4">
        <w:rPr>
          <w:szCs w:val="28"/>
        </w:rPr>
        <w:t>икроножной</w:t>
      </w:r>
      <w:r>
        <w:rPr>
          <w:szCs w:val="28"/>
        </w:rPr>
        <w:t xml:space="preserve"> </w:t>
      </w:r>
      <w:r w:rsidRPr="00136AF4">
        <w:rPr>
          <w:szCs w:val="28"/>
        </w:rPr>
        <w:t>мышцей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СТЕНКИ </w:t>
      </w:r>
      <w:proofErr w:type="gramStart"/>
      <w:r>
        <w:rPr>
          <w:szCs w:val="28"/>
        </w:rPr>
        <w:t>ГОЛЕН</w:t>
      </w:r>
      <w:r w:rsidRPr="00136AF4">
        <w:rPr>
          <w:szCs w:val="28"/>
        </w:rPr>
        <w:t>О-ПОДКОЛЕННОГО</w:t>
      </w:r>
      <w:proofErr w:type="gramEnd"/>
      <w:r w:rsidRPr="00136AF4">
        <w:rPr>
          <w:szCs w:val="28"/>
        </w:rPr>
        <w:t xml:space="preserve"> КАНАЛА ОБРАЗОВАНЫ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камбаловидной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длинным сгибателем пальцев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длинным сгибателем большого пальца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задней большеберцовой мышцей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ЛОПАТОЧНО-КЛЮЧИЧНЫЙ ТРЕУГОЛЬНИК ШЕИ ОГРАНИЧЕН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грудино-ключично-сосцевидной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ключицей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передним краем трапециевидной мышцы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нижним брюшком лопаточно-подъязычной мышцы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СОННЫЙ ТРЕУГОЛЬНИК ШЕИ ОГРАНИЧЕН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верхним брюшком лопаточно-подъязычной мышцы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грудино-ключично-сосцевидной мышцей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задним брюшком двубрюшной мышцы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передним брюшком двубрюшной мышцы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ПЕРЕДНЯЯ СТЕНКА ВЛАГАЛИЩА ПРЯМОЙ МЫШЦЫ ЖИВОТА В НИЖНЕМ ОТДЕЛЕ БРЮШНОЙ СТЕНКИ ОБРАЗОВАНА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апоневрозом наружной косой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апоневрозом наружной и внутренней косых мышц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апоневрозом наружной и внутренней косых и поперечной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апоневрозом внутренней косой и поперечной мышц живота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СЛАБЫМИ МЕСТАМИ ПЕРЕДНЕЙ БРЮШНОЙ СТЕНКИ ЯВЛЯЮТСЯ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паховый канал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белая линия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пупочное кольцо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латеральная и медиальная паховые ямки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БЕЛАЯ ЛИНИЯ ЖИВОТА ОБРАЗОВАНА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апоневрозом наружной косой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апоневрозом внутренней косой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апоневрозом поперечной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апоневрозами наружной и внутренней косых и поперечной мышцы живота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ПОВЕРХНОСТНОЕ КОЛЬЦО ПАХОВОГО КАНАЛА ОГРАНИЧИВАЮТ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прямая мышца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ножки апоневроза наружной косой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ножки апоневроза внутренней косой мышцы живота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поперечная мышца живота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ГЛУБОКОЕ КОЛЬЦО ПАХОВОГО КАНАЛА РАСПОЛОЖЕНО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в латеральной паховой</w:t>
      </w:r>
      <w:r>
        <w:rPr>
          <w:szCs w:val="28"/>
        </w:rPr>
        <w:t xml:space="preserve"> </w:t>
      </w:r>
      <w:r w:rsidRPr="00136AF4">
        <w:rPr>
          <w:szCs w:val="28"/>
        </w:rPr>
        <w:t>ямке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 медиальной паховой</w:t>
      </w:r>
      <w:r>
        <w:rPr>
          <w:szCs w:val="28"/>
        </w:rPr>
        <w:t xml:space="preserve"> </w:t>
      </w:r>
      <w:r w:rsidRPr="00136AF4">
        <w:rPr>
          <w:szCs w:val="28"/>
        </w:rPr>
        <w:t>ямке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 xml:space="preserve">в </w:t>
      </w:r>
      <w:proofErr w:type="spellStart"/>
      <w:r w:rsidRPr="00136AF4">
        <w:rPr>
          <w:szCs w:val="28"/>
        </w:rPr>
        <w:t>надпузырной</w:t>
      </w:r>
      <w:proofErr w:type="spellEnd"/>
      <w:r>
        <w:rPr>
          <w:szCs w:val="28"/>
        </w:rPr>
        <w:t xml:space="preserve"> </w:t>
      </w:r>
      <w:r w:rsidRPr="00136AF4">
        <w:rPr>
          <w:szCs w:val="28"/>
        </w:rPr>
        <w:t>ямке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г - </w:t>
      </w:r>
      <w:r w:rsidRPr="00136AF4">
        <w:rPr>
          <w:szCs w:val="28"/>
        </w:rPr>
        <w:t>в сосудистой лакуне</w:t>
      </w:r>
      <w:r w:rsidRPr="00147D51">
        <w:rPr>
          <w:szCs w:val="28"/>
        </w:rPr>
        <w:t xml:space="preserve"> 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ЛАТЕРАЛЬНАЯ ПАХОВАЯ ЯМКА ОТ МЕДИАЛЬНОЙ НА ЗАДНЕЙ </w:t>
      </w:r>
      <w:r w:rsidRPr="00136AF4">
        <w:rPr>
          <w:szCs w:val="28"/>
        </w:rPr>
        <w:t>ПОВЕРХНОСТИ БРЮШНОЙ</w:t>
      </w:r>
      <w:r w:rsidRPr="00136AF4">
        <w:rPr>
          <w:szCs w:val="28"/>
        </w:rPr>
        <w:t xml:space="preserve"> СТЕНКИ ОТДЕЛЕНА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>а - с</w:t>
      </w:r>
      <w:r w:rsidRPr="00136AF4">
        <w:rPr>
          <w:szCs w:val="28"/>
        </w:rPr>
        <w:t>рединной пупочной складкой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медиальной пупочной складкой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латеральной пупочной складкой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пупочной артерией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МЫШЦАМ М</w:t>
      </w:r>
      <w:r>
        <w:rPr>
          <w:szCs w:val="28"/>
        </w:rPr>
        <w:t>ОЧЕПОЛОВОЙ ДИАФРАГМЫ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луковично-губчатая мышца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поверхностная поперечная мышца промежности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глубокая поперечная мышца промежности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мышца, поднимающая задний проход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МЫШЦАМ ТАЗОВОЙ ДИАФРАГМЫ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поверхностная поперечная мышца промежности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мышца, поднимающая задний проход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внутренняя запирательная мышца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копчиковая мышца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СТЕНКИ СЕДАЛИЩНО-ПРЯМОКИШЕЧНОЙ ЯМКИ ОБРАЗУЮТ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мышца, поднимающая задний проход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седалищный бугор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наружный сфинктер прямой кишки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внутренняя запирательная мышца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ЧЕРЕЗ БОЛЬШОЕ СЕДАЛИЩНОЕ ОТВЕРСТИЕ ВЫХОДИТ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а</w:t>
      </w:r>
      <w:r>
        <w:rPr>
          <w:szCs w:val="28"/>
        </w:rPr>
        <w:t xml:space="preserve"> - </w:t>
      </w:r>
      <w:r w:rsidRPr="00136AF4">
        <w:rPr>
          <w:szCs w:val="28"/>
        </w:rPr>
        <w:t>малая ягодичная мышца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внутренняя запирательная мышца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грушевидная мышца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</w:t>
      </w:r>
      <w:r w:rsidRPr="00136AF4">
        <w:rPr>
          <w:szCs w:val="28"/>
        </w:rPr>
        <w:t>квадратная мышца бедра</w:t>
      </w:r>
    </w:p>
    <w:p w:rsidR="00E41C3F" w:rsidRPr="00147D51" w:rsidRDefault="00E41C3F" w:rsidP="00E41C3F">
      <w:pPr>
        <w:pStyle w:val="ac"/>
        <w:ind w:left="567"/>
        <w:jc w:val="center"/>
        <w:rPr>
          <w:b/>
          <w:szCs w:val="28"/>
        </w:rPr>
      </w:pPr>
      <w:r w:rsidRPr="00147D51">
        <w:rPr>
          <w:b/>
          <w:szCs w:val="28"/>
        </w:rPr>
        <w:t>СПЛАНХНОЛОГИЯ</w:t>
      </w:r>
    </w:p>
    <w:p w:rsidR="00E41C3F" w:rsidRPr="003C0272" w:rsidRDefault="00E41C3F" w:rsidP="00E41C3F">
      <w:pPr>
        <w:pStyle w:val="ac"/>
        <w:ind w:left="567"/>
        <w:jc w:val="center"/>
        <w:rPr>
          <w:b/>
          <w:szCs w:val="28"/>
        </w:rPr>
      </w:pPr>
      <w:r w:rsidRPr="003C0272">
        <w:rPr>
          <w:b/>
          <w:szCs w:val="28"/>
        </w:rPr>
        <w:t>ПИЩЕВАРИТЕЛЬНАЯ СИСТЕМА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ГЛОТКА У ВЗ</w:t>
      </w:r>
      <w:r>
        <w:rPr>
          <w:szCs w:val="28"/>
        </w:rPr>
        <w:t>РОСЛОГО ЧЕЛОВЕКА РАСПОЛОЖЕНА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от основания черепа до СIV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от основания черепа до СVI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от основания черепа до уровня мягкого нёба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от основания черепа до подъязычной кости</w:t>
      </w:r>
    </w:p>
    <w:p w:rsidR="00E41C3F" w:rsidRPr="00922272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22272">
        <w:rPr>
          <w:szCs w:val="28"/>
        </w:rPr>
        <w:t>В ВЕРХНЕМ ЭТАЖЕ БРЮШНОЙ ПОЛОСТИ РАСПОЛАГАЮТСЯ ОРГАНЫ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 xml:space="preserve">печень и желчный пузырь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желудок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селезенка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 xml:space="preserve">тонкая кишка 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САЛЬНИКОВОЕ ОТВЕРСТИЕ ОГРАНИЧЕНО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желудочно-ободочной связкой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печеночно-двенадцатиперстной связкой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печеночно-почечной связкой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хвостатой долей печени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lastRenderedPageBreak/>
        <w:t>ТОЛСТУЮ КИШКУ ОТ ТОНКОЙ МОЖНО ОТЛИЧИТЬ ПО ПРИЗНАКАМ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по сальниковым отросткам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 ворсинкам слизистой оболочки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по вздутиям (</w:t>
      </w:r>
      <w:proofErr w:type="spellStart"/>
      <w:r w:rsidRPr="00136AF4">
        <w:rPr>
          <w:szCs w:val="28"/>
        </w:rPr>
        <w:t>гаустрам</w:t>
      </w:r>
      <w:proofErr w:type="spellEnd"/>
      <w:r w:rsidRPr="00136AF4">
        <w:rPr>
          <w:szCs w:val="28"/>
        </w:rPr>
        <w:t>) на протяжении кишки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 мышечным лентам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ОТДЕЛАМ ТОЛСТОЙ КИШКИ, РАСПОЛОЖЕННЫМ МЕЗОПЕРИТОНЕАЛЬНО,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слепая и восходящая ободочная кишки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восходящая ободочная, нисходящая ободочная кишки и ампула прямой кишки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поперечная ободочная и нисходящая ободочная кишки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слепая кишка и средний отдел прямой кишки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ОБЩИЙ ЖЕЛЧНЫЙ И ПАНКРЕАТИЧЕСКИЙ ПРОТОКИ ОТКРЫВАЮТСЯ В ДВЕНАДЦАТИПЕРСТНОЙ КИШКЕ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в горизонтальную часть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 нисходящую часть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 верхнюю</w:t>
      </w:r>
      <w:r w:rsidRPr="00136AF4">
        <w:rPr>
          <w:szCs w:val="28"/>
        </w:rPr>
        <w:t xml:space="preserve"> часть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 восходящую часть</w:t>
      </w:r>
    </w:p>
    <w:p w:rsidR="00E41C3F" w:rsidRPr="003C0272" w:rsidRDefault="00E41C3F" w:rsidP="00E41C3F">
      <w:pPr>
        <w:pStyle w:val="ac"/>
        <w:ind w:left="567"/>
        <w:jc w:val="center"/>
        <w:rPr>
          <w:b/>
          <w:szCs w:val="28"/>
        </w:rPr>
      </w:pPr>
      <w:r w:rsidRPr="003C0272">
        <w:rPr>
          <w:b/>
          <w:szCs w:val="28"/>
        </w:rPr>
        <w:t xml:space="preserve">ДЫХАТЕЛЬНАЯ СИСТЕМА </w:t>
      </w:r>
    </w:p>
    <w:p w:rsidR="00E41C3F" w:rsidRPr="003C0272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C0272">
        <w:rPr>
          <w:szCs w:val="28"/>
        </w:rPr>
        <w:t>В КОРНЕ ПРАВОГО ЛЕГКОГО САМОЕ ВЕРХНЕЕ ПОЛОЖЕНИЕ ЗАНИМАЕТ</w:t>
      </w:r>
    </w:p>
    <w:p w:rsidR="00E41C3F" w:rsidRPr="003C0272" w:rsidRDefault="00E41C3F" w:rsidP="00E41C3F">
      <w:pPr>
        <w:pStyle w:val="ac"/>
        <w:ind w:left="567"/>
        <w:jc w:val="both"/>
        <w:rPr>
          <w:szCs w:val="28"/>
        </w:rPr>
      </w:pPr>
      <w:r w:rsidRPr="003C0272">
        <w:rPr>
          <w:szCs w:val="28"/>
        </w:rPr>
        <w:t>а - легочная вена</w:t>
      </w:r>
    </w:p>
    <w:p w:rsidR="00E41C3F" w:rsidRPr="003C0272" w:rsidRDefault="00E41C3F" w:rsidP="00E41C3F">
      <w:pPr>
        <w:pStyle w:val="ac"/>
        <w:ind w:left="567"/>
        <w:jc w:val="both"/>
        <w:rPr>
          <w:szCs w:val="28"/>
        </w:rPr>
      </w:pPr>
      <w:r w:rsidRPr="003C0272">
        <w:rPr>
          <w:szCs w:val="28"/>
        </w:rPr>
        <w:t>б - легочная артерия</w:t>
      </w:r>
    </w:p>
    <w:p w:rsidR="00E41C3F" w:rsidRPr="003C0272" w:rsidRDefault="00E41C3F" w:rsidP="00E41C3F">
      <w:pPr>
        <w:pStyle w:val="ac"/>
        <w:ind w:left="567"/>
        <w:jc w:val="both"/>
        <w:rPr>
          <w:szCs w:val="28"/>
        </w:rPr>
      </w:pPr>
      <w:r w:rsidRPr="003C0272">
        <w:rPr>
          <w:szCs w:val="28"/>
        </w:rPr>
        <w:t>в - главный бронх</w:t>
      </w:r>
    </w:p>
    <w:p w:rsidR="00E41C3F" w:rsidRPr="003C0272" w:rsidRDefault="00E41C3F" w:rsidP="00E41C3F">
      <w:pPr>
        <w:pStyle w:val="ac"/>
        <w:ind w:left="567"/>
        <w:jc w:val="both"/>
        <w:rPr>
          <w:szCs w:val="28"/>
        </w:rPr>
      </w:pPr>
      <w:r w:rsidRPr="003C0272">
        <w:rPr>
          <w:szCs w:val="28"/>
        </w:rPr>
        <w:t>г - грудной проток</w:t>
      </w:r>
    </w:p>
    <w:p w:rsidR="00E41C3F" w:rsidRPr="003C0272" w:rsidRDefault="00E41C3F" w:rsidP="00E41C3F">
      <w:pPr>
        <w:pStyle w:val="ac"/>
        <w:ind w:left="567"/>
        <w:jc w:val="center"/>
        <w:rPr>
          <w:b/>
          <w:szCs w:val="28"/>
        </w:rPr>
      </w:pPr>
      <w:r w:rsidRPr="003C0272">
        <w:rPr>
          <w:b/>
          <w:szCs w:val="28"/>
        </w:rPr>
        <w:t>МОЧЕПОЛОВОЙ АППАРАТ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ФИКСИРУЮЩЕМУ АППАРАТУ ПОЧЕК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мышечное ложе почек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оболочки почек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внутрибрюшное давление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почечная ножка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У МОЧЕТОЧНИКОВ ВЫДЕЛЯЮТ ЧАСТИ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забрюшинную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брюшную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тазовую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внутрипузырную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ЧЕРЕЗ МОЧЕПОЛОВУЮ ДИАФРАГМУ У ЖЕНЩИН ПРОХОДЯТ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мочеиспускательный канал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заднепроходный канал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влагалище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внутренняя половая артерия</w:t>
      </w:r>
    </w:p>
    <w:p w:rsidR="00E41C3F" w:rsidRPr="004C5FF2" w:rsidRDefault="00E41C3F" w:rsidP="00E41C3F">
      <w:pPr>
        <w:pStyle w:val="ac"/>
        <w:ind w:left="567"/>
        <w:jc w:val="center"/>
        <w:rPr>
          <w:b/>
          <w:szCs w:val="28"/>
        </w:rPr>
      </w:pPr>
      <w:r w:rsidRPr="004C5FF2">
        <w:rPr>
          <w:b/>
          <w:szCs w:val="28"/>
        </w:rPr>
        <w:t>АНГИОЛОГИЯ</w:t>
      </w:r>
    </w:p>
    <w:p w:rsidR="00E41C3F" w:rsidRPr="004C5FF2" w:rsidRDefault="00E41C3F" w:rsidP="00E41C3F">
      <w:pPr>
        <w:pStyle w:val="ac"/>
        <w:ind w:left="567"/>
        <w:jc w:val="center"/>
        <w:rPr>
          <w:b/>
          <w:szCs w:val="28"/>
        </w:rPr>
      </w:pPr>
      <w:r w:rsidRPr="004C5FF2">
        <w:rPr>
          <w:b/>
          <w:szCs w:val="28"/>
        </w:rPr>
        <w:t>СЕРДЦЕ И КРОВЕНОСНЫЕ СОСУДЫ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ГЛУБОКАЯ ЛАДОННАЯ ДУГА ОБРАЗОВАНА СОЕДИНЕНИЕМ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lastRenderedPageBreak/>
        <w:t>а</w:t>
      </w:r>
      <w:r>
        <w:rPr>
          <w:szCs w:val="28"/>
        </w:rPr>
        <w:t xml:space="preserve"> - </w:t>
      </w:r>
      <w:r w:rsidRPr="00136AF4">
        <w:rPr>
          <w:szCs w:val="28"/>
        </w:rPr>
        <w:t xml:space="preserve">локтевой артерии с глубокой ветвью лучевой артерии 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локтевой артерии с поверхностной ветвью лучевой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лучевой артерии с глубокой ветвью локтевой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</w:t>
      </w:r>
      <w:r w:rsidRPr="00136AF4">
        <w:rPr>
          <w:szCs w:val="28"/>
        </w:rPr>
        <w:t>лучевой артерии с поверхностной ветвью локтевой артерии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 ТРЕУГОЛЬНИКЕ ПИРОГОВА ПРОХОДИТ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наружная сонная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лицевая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верхнечелюстная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язычная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 ПЕЧЕНОЧНО-ДВЕНАДЦАТИПЕРСТНОЙ СВЯЗКЕ ПРОХОДЯТ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воротная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нижняя полая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собственная печеночная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общий желчный проток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ТОЩУЮ КИШКУ И ПОДВЗДОШНУЮ КИШКУ КРОВОСНАБЖАЮТ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ветви чревного ствола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ветви верхней брыжеечной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ветви нижней брыжеечной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ветви чревного ствола и верхней брыжеечной артерий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ОТ ПРЯМОЙ КИШКИ ВЕНОЗНЫЙ ОТТОК ПРОИСХОДИТ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 xml:space="preserve">в верхнюю брыжеечную вену 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 нижнюю брыжеечную вену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во внутреннюю подвздошную вену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во внутреннюю половую вену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ИЗ ПЕЧЕНИ ВЕНОЗНАЯ КРОВЬ ОТТЕКАЕТ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в нижнюю полую вену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 верхнюю полую вену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 селезёночную вену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 верхнюю брыжеечную вену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ОТ СЕЛЕЗЁНОЧНОЙ АРТЕРИИ ОТХОДЯТ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левая желудочная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правая желудочная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панкреатические, короткие желудочные артерии и левая желудочно-сальниковая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правая желудочно-сальниковая артерия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ВИСЦЕРАЛЬНЫМ ВЕТВЯМ БРЮШНОЙ ЧАСТИ АОРТЫ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чревный ствол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верхняя и нижняя брыжеечные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средние надпочечниковые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нижние диафрагмальные артерии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ПРИСТЕНОЧНЫМ ПРИТОКАМ НИЖНЕЙ ПОЛОЙ ВЕНЫ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срединная крестцовая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б - </w:t>
      </w:r>
      <w:r w:rsidRPr="00136AF4">
        <w:rPr>
          <w:szCs w:val="28"/>
        </w:rPr>
        <w:t>поясничные вены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нижние диафрагмальные вены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печеночные вены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К ВИСЦЕРАЛЬНЫМ ВЕТВЯМ ВНУТРЕННЕЙ ПОДВЗДОШНОЙ АРТЕРИИ ОТНОСЯТСЯ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 xml:space="preserve">нижние </w:t>
      </w:r>
      <w:proofErr w:type="spellStart"/>
      <w:r w:rsidRPr="00136AF4">
        <w:rPr>
          <w:szCs w:val="28"/>
        </w:rPr>
        <w:t>мочепузырные</w:t>
      </w:r>
      <w:proofErr w:type="spellEnd"/>
      <w:r w:rsidRPr="00136AF4">
        <w:rPr>
          <w:szCs w:val="28"/>
        </w:rPr>
        <w:t xml:space="preserve">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средние прямокишечные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верхняя ягодичная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подвздошно-поясничная артерия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ПАРИЕТАЛЬНЫМ ВЕТВЯМ ВНУТРЕННЕЙ ПОДВЗДОШНОЙ АРТЕРИИ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подвздошно-поясничная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латеральная крестцовая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верхняя ягодичная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нижняя ягодичная артерия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НИЖНЯЯ ПОЛАЯ ВЕНА ОБРАЗУЕТСЯ ПРИ</w:t>
      </w:r>
      <w:r>
        <w:rPr>
          <w:szCs w:val="28"/>
        </w:rPr>
        <w:t xml:space="preserve"> </w:t>
      </w:r>
      <w:r w:rsidRPr="00136AF4">
        <w:rPr>
          <w:szCs w:val="28"/>
        </w:rPr>
        <w:t>СЛИЯ</w:t>
      </w:r>
      <w:r>
        <w:rPr>
          <w:szCs w:val="28"/>
        </w:rPr>
        <w:t>НИИ ОБЩИХ ПОДВЗДОШНЫХ ВЕН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на уровне мыса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на уровне IV-V поясничных позвонков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на уровне III поясничного позвонка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на уровне середины крестца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НАРУЖНАЯ СОННАЯ АРТЕРИЯ ДЕЛИТСЯ НА С</w:t>
      </w:r>
      <w:r>
        <w:rPr>
          <w:szCs w:val="28"/>
        </w:rPr>
        <w:t>ВОИ КОНЕЧНЫЕ ВЕТВИ НА УРОВНЕ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скуловой дуги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шейки суставного отростка нижней челюсти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лобного отростка верхней челюсти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</w:t>
      </w:r>
      <w:r w:rsidRPr="00136AF4">
        <w:rPr>
          <w:szCs w:val="28"/>
        </w:rPr>
        <w:t>венечного отростка нижней челюсти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ПОВЕРХНОСТНАЯ ЛАДОННАЯ ДУГА ОБРАЗОВАНА СОЕДИНЕНИЕМ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а</w:t>
      </w:r>
      <w:r>
        <w:rPr>
          <w:szCs w:val="28"/>
        </w:rPr>
        <w:t xml:space="preserve"> - </w:t>
      </w:r>
      <w:r w:rsidRPr="00136AF4">
        <w:rPr>
          <w:szCs w:val="28"/>
        </w:rPr>
        <w:t>локтевой артерии с глубокой ветвью лучевой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локтевой артерии с поверхностной ветвью лучевой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лучевой артерии с глубокой ветвью локтевой артерии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</w:t>
      </w:r>
      <w:r w:rsidRPr="00136AF4">
        <w:rPr>
          <w:szCs w:val="28"/>
        </w:rPr>
        <w:t>лучевой артерии с поверхностной ветвью локтевой артерии</w:t>
      </w:r>
    </w:p>
    <w:p w:rsidR="00E41C3F" w:rsidRPr="00C27E15" w:rsidRDefault="00E41C3F" w:rsidP="00E41C3F">
      <w:pPr>
        <w:jc w:val="center"/>
        <w:rPr>
          <w:b/>
          <w:szCs w:val="28"/>
        </w:rPr>
      </w:pPr>
      <w:r w:rsidRPr="00C27E15">
        <w:rPr>
          <w:b/>
          <w:szCs w:val="28"/>
        </w:rPr>
        <w:t>НЕВРОЛОГИЯ</w:t>
      </w:r>
    </w:p>
    <w:p w:rsidR="00E41C3F" w:rsidRPr="00C27E15" w:rsidRDefault="00E41C3F" w:rsidP="00E41C3F">
      <w:pPr>
        <w:jc w:val="center"/>
        <w:rPr>
          <w:b/>
          <w:szCs w:val="28"/>
        </w:rPr>
      </w:pPr>
      <w:r w:rsidRPr="00C27E15">
        <w:rPr>
          <w:b/>
          <w:szCs w:val="28"/>
        </w:rPr>
        <w:t>ЦЕНТРАЛЬНАЯ НЕРВНАЯ СИСТЕМА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ВЕРХНЯЯ ГРАНИЦА СПИННОГО МОЗГА РАСПОЛАГАЕТСЯ НА УРОВНЕ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а</w:t>
      </w:r>
      <w:r>
        <w:rPr>
          <w:szCs w:val="28"/>
        </w:rPr>
        <w:t xml:space="preserve"> - </w:t>
      </w:r>
      <w:r w:rsidRPr="00136AF4">
        <w:rPr>
          <w:szCs w:val="28"/>
        </w:rPr>
        <w:t>перекреста пирамид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нижнего края большого затылочного отверстия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нижнего края первого шейного позвонка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</w:t>
      </w:r>
      <w:r w:rsidRPr="00136AF4">
        <w:rPr>
          <w:szCs w:val="28"/>
        </w:rPr>
        <w:t>места выхода корешков первой пары спинномозговых нервов</w:t>
      </w:r>
    </w:p>
    <w:p w:rsidR="00E41C3F" w:rsidRPr="00D8725D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8725D">
        <w:rPr>
          <w:szCs w:val="28"/>
        </w:rPr>
        <w:t>ЭПИДУРАЛЬНОЕ ПРОСТРАНСТВО СПИННОГО МОЗГА НАХОДИТСЯ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между твердой мозговой и паутинной оболочками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 xml:space="preserve">между твердой мозговой оболочкой и надкостницей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в - </w:t>
      </w:r>
      <w:r w:rsidRPr="00136AF4">
        <w:rPr>
          <w:szCs w:val="28"/>
        </w:rPr>
        <w:t>позвоночного канала</w:t>
      </w:r>
    </w:p>
    <w:p w:rsidR="00E41C3F" w:rsidRPr="00D8725D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между паутинной и мягкой оболочками</w:t>
      </w:r>
      <w:r>
        <w:rPr>
          <w:szCs w:val="28"/>
        </w:rPr>
        <w:t xml:space="preserve"> </w:t>
      </w:r>
      <w:r w:rsidRPr="00D8725D">
        <w:rPr>
          <w:szCs w:val="28"/>
        </w:rPr>
        <w:t>в спинномозговом канале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ВЕНОЗНЫЕ СИНУСЫ ТВЕРДОЙ МОЗГОВОЙ ОБОЛОЧКИ ГОЛОВНОГО МОЗГА, ВПАДАЮ</w:t>
      </w:r>
      <w:r>
        <w:rPr>
          <w:szCs w:val="28"/>
        </w:rPr>
        <w:t xml:space="preserve">ЩИЕ </w:t>
      </w:r>
      <w:r w:rsidRPr="00136AF4">
        <w:rPr>
          <w:szCs w:val="28"/>
        </w:rPr>
        <w:t>В СИНУСНЫЙ СТОК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 xml:space="preserve">верхний сагиттальный синус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нижний сагиттальный синус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прямой синус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сигмовидный синус</w:t>
      </w:r>
    </w:p>
    <w:p w:rsidR="00E41C3F" w:rsidRPr="00C27E15" w:rsidRDefault="00E41C3F" w:rsidP="00E41C3F">
      <w:pPr>
        <w:pStyle w:val="ac"/>
        <w:ind w:left="567"/>
        <w:jc w:val="center"/>
        <w:rPr>
          <w:b/>
          <w:szCs w:val="28"/>
        </w:rPr>
      </w:pPr>
      <w:r w:rsidRPr="00C27E15">
        <w:rPr>
          <w:b/>
          <w:szCs w:val="28"/>
        </w:rPr>
        <w:t>ПЕРИФЕРИЧЕСКАЯ НЕРВНАЯ СИСТЕМА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ЧЕРЕЗ ЧЕТЫРЕХСТОРОННЕЕ ОТВЕРСТИЕ НА ЗАДНЕЙ СТЕНКЕ ПОДМЫШЕЧНОЙ ВПАДИНЫ ПРОХОДЯТ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 xml:space="preserve">передняя артерия, огибающая плечевую кость 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задняя артерия, огибающая плечевую кость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артерия, огибающая лопатку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подмышечный 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В МЕДИАЛЬНОЙ БОРОЗДЕ ПЛЕЧА ПРОХОДЯТ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лучевой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срединный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плечевые вены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плечевая артерия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 ПЛЕЧЕ-МЫШЕЧНОМ КАНАЛЕ ПРОХОДЯТ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 xml:space="preserve">лучевой нерв   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срединный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плечевая артерия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глубокая артерия плеча</w:t>
      </w:r>
    </w:p>
    <w:p w:rsidR="00E41C3F" w:rsidRPr="00195BE0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95BE0">
        <w:rPr>
          <w:szCs w:val="28"/>
        </w:rPr>
        <w:t xml:space="preserve">В СОСТАВ СОСУДИСТО-НЕРВНОГО ПУЧКА ПЕРЕДНЕЙ ОБЛАСТИ ГОЛЕНИ ВХОДЯТ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передняя большеберцовая артерия и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задняя большеберцовая артерия и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поверхностный малоберцовый нерв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глубокий малоберцовый нерв</w:t>
      </w:r>
    </w:p>
    <w:p w:rsidR="00E41C3F" w:rsidRPr="00195BE0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ГОЛЕ</w:t>
      </w:r>
      <w:r w:rsidRPr="00195BE0">
        <w:rPr>
          <w:szCs w:val="28"/>
        </w:rPr>
        <w:t>НО-ПОДКОЛЕННОМ</w:t>
      </w:r>
      <w:proofErr w:type="gramEnd"/>
      <w:r w:rsidRPr="00195BE0">
        <w:rPr>
          <w:szCs w:val="28"/>
        </w:rPr>
        <w:t xml:space="preserve"> КАНАЛЕ ПРОХОДЯТ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передняя большеберцовая артерия и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задняя большеберцовая артерия и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большеберцовый нерв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глубокий малоберцовый нерв</w:t>
      </w:r>
    </w:p>
    <w:p w:rsidR="00E41C3F" w:rsidRPr="00195BE0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95BE0">
        <w:rPr>
          <w:szCs w:val="28"/>
        </w:rPr>
        <w:t>В ЛУЧ</w:t>
      </w:r>
      <w:r>
        <w:rPr>
          <w:szCs w:val="28"/>
        </w:rPr>
        <w:t>ЕВОМ КАНАЛЕ ЗАПЯСТЬЯ ПРОХОДИТ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лучевая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поверхностная ветвь лучевого нерва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сухожилие лучевого сгибателя запястья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срединный 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ЧЕРЕЗ НАДГРУШЕВИДНОЕ ОТВЕРСТИЕ В ЯГОДИЧНОЙ ОБЛАСТИ ВЫХОДЯТ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седалищный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задний кожный нерв бедра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в - </w:t>
      </w:r>
      <w:r w:rsidRPr="00136AF4">
        <w:rPr>
          <w:szCs w:val="28"/>
        </w:rPr>
        <w:t>нижние ягодичные артерия, вены и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верхние ягодичные артерия, вены и 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ЧЕРЕЗ НИЖНИЙ МЫШЕЧНО-МАЛОБЕРЦОВЫЙ КАНАЛ ПРОХОДЯТ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общий малоберцовый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поверхностный малоберцовый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глубокий малоберцовый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малоберцовая артерия и вены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КОЖА ТЫЛЬНОЙ ОБЛАСТИ </w:t>
      </w:r>
      <w:r w:rsidRPr="00136AF4">
        <w:rPr>
          <w:szCs w:val="28"/>
        </w:rPr>
        <w:t>СТОПЫ ИННЕРВИРУЕТСЯ</w:t>
      </w:r>
      <w:r w:rsidRPr="00136AF4">
        <w:rPr>
          <w:szCs w:val="28"/>
        </w:rPr>
        <w:t xml:space="preserve"> ВЕТВЯМИ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икроножным нервом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подкожным нервом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большеберцовым нервом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поверхностным малоберцовым нервом</w:t>
      </w:r>
    </w:p>
    <w:p w:rsidR="00E41C3F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95BE0">
        <w:rPr>
          <w:szCs w:val="28"/>
        </w:rPr>
        <w:t>В ТОЛЩЕ ОКОЛОУШНОЙ СЛЮННОЙ ЖЕЛЕЗЫ ПРОХОДЯТ ОБРАЗОВАНИЯ</w:t>
      </w:r>
    </w:p>
    <w:p w:rsidR="00E41C3F" w:rsidRPr="00195BE0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95BE0">
        <w:rPr>
          <w:szCs w:val="28"/>
        </w:rPr>
        <w:t>наружная сонная артерия и ее конечные ветви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proofErr w:type="spellStart"/>
      <w:r w:rsidRPr="00136AF4">
        <w:rPr>
          <w:szCs w:val="28"/>
        </w:rPr>
        <w:t>занижнечелюстная</w:t>
      </w:r>
      <w:proofErr w:type="spellEnd"/>
      <w:r w:rsidRPr="00136AF4">
        <w:rPr>
          <w:szCs w:val="28"/>
        </w:rPr>
        <w:t xml:space="preserve">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ушно-височный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лицевая вена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К ВЕТВЯМ ОКОЛОУШНОГО СПЛЕТЕНИЯ ЛИЦЕВОГО НЕРВА ОТНОСЯТСЯ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лобные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височные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шейная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скуловые</w:t>
      </w:r>
    </w:p>
    <w:p w:rsidR="00E41C3F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07F92">
        <w:rPr>
          <w:szCs w:val="28"/>
        </w:rPr>
        <w:t>СОСУДИСТО-НЕРВНЫЙ ПУЧОК СОННОГО ТРЕУГОЛЬНИКА ШЕИ ОБРАЗУЮТ</w:t>
      </w:r>
    </w:p>
    <w:p w:rsidR="00E41C3F" w:rsidRPr="00607F92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607F92">
        <w:rPr>
          <w:szCs w:val="28"/>
        </w:rPr>
        <w:t>общая сонная артерия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внутренняя яремная вена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блуждающий нерв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диафрагмальный нерв</w:t>
      </w:r>
    </w:p>
    <w:p w:rsidR="00E41C3F" w:rsidRPr="00607F92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07F92">
        <w:rPr>
          <w:szCs w:val="28"/>
        </w:rPr>
        <w:t>МЫШЦЫ ПЕРЕДНЕБОКОВОЙ СТЕНКИ ЖИВОТА ИННЕРВИРУЮТСЯ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боковыми и передними ветвями межреберных нервов от 4 до 10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боковыми и передними ветвями межреберных нервов от 7 до 12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ветвями поясничного сплетения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ветвями крестцового сплетения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ПОЯСНИЧНОЕ СПЛЕТЕНИЕ ОБРАЗОВАНО ПЕРЕДНИМИ ВЕТВЯМИ</w:t>
      </w:r>
    </w:p>
    <w:p w:rsidR="00E41C3F" w:rsidRP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proofErr w:type="spellStart"/>
      <w:r w:rsidRPr="00136AF4">
        <w:rPr>
          <w:szCs w:val="28"/>
          <w:lang w:val="en-US"/>
        </w:rPr>
        <w:t>Th</w:t>
      </w:r>
      <w:r w:rsidRPr="003C0272">
        <w:rPr>
          <w:szCs w:val="28"/>
          <w:vertAlign w:val="subscript"/>
          <w:lang w:val="en-US"/>
        </w:rPr>
        <w:t>XI</w:t>
      </w:r>
      <w:proofErr w:type="spellEnd"/>
      <w:r>
        <w:rPr>
          <w:szCs w:val="28"/>
        </w:rPr>
        <w:t>-</w:t>
      </w:r>
      <w:r w:rsidRPr="00136AF4">
        <w:rPr>
          <w:szCs w:val="28"/>
          <w:lang w:val="en-US"/>
        </w:rPr>
        <w:t>L</w:t>
      </w:r>
      <w:r w:rsidRPr="003C0272">
        <w:rPr>
          <w:szCs w:val="28"/>
          <w:vertAlign w:val="subscript"/>
          <w:lang w:val="en-US"/>
        </w:rPr>
        <w:t>II</w:t>
      </w:r>
    </w:p>
    <w:p w:rsidR="00E41C3F" w:rsidRP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  <w:lang w:val="en-US"/>
        </w:rPr>
        <w:t>L</w:t>
      </w:r>
      <w:r w:rsidRPr="003C0272">
        <w:rPr>
          <w:szCs w:val="28"/>
          <w:vertAlign w:val="subscript"/>
          <w:lang w:val="en-US"/>
        </w:rPr>
        <w:t>I</w:t>
      </w:r>
      <w:r>
        <w:rPr>
          <w:szCs w:val="28"/>
        </w:rPr>
        <w:t>-</w:t>
      </w:r>
      <w:r w:rsidRPr="00136AF4">
        <w:rPr>
          <w:szCs w:val="28"/>
          <w:lang w:val="en-US"/>
        </w:rPr>
        <w:t>L</w:t>
      </w:r>
      <w:r w:rsidRPr="003C0272">
        <w:rPr>
          <w:szCs w:val="28"/>
          <w:vertAlign w:val="subscript"/>
          <w:lang w:val="en-US"/>
        </w:rPr>
        <w:t>III</w:t>
      </w:r>
    </w:p>
    <w:p w:rsidR="00E41C3F" w:rsidRP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proofErr w:type="spellStart"/>
      <w:r w:rsidRPr="00136AF4">
        <w:rPr>
          <w:szCs w:val="28"/>
          <w:lang w:val="en-US"/>
        </w:rPr>
        <w:t>Th</w:t>
      </w:r>
      <w:r w:rsidRPr="003C0272">
        <w:rPr>
          <w:szCs w:val="28"/>
          <w:vertAlign w:val="subscript"/>
          <w:lang w:val="en-US"/>
        </w:rPr>
        <w:t>X</w:t>
      </w:r>
      <w:proofErr w:type="spellEnd"/>
      <w:r>
        <w:rPr>
          <w:szCs w:val="28"/>
        </w:rPr>
        <w:t>-</w:t>
      </w:r>
      <w:r w:rsidRPr="00136AF4">
        <w:rPr>
          <w:szCs w:val="28"/>
          <w:lang w:val="en-US"/>
        </w:rPr>
        <w:t>L</w:t>
      </w:r>
      <w:r w:rsidRPr="003C0272">
        <w:rPr>
          <w:szCs w:val="28"/>
          <w:vertAlign w:val="subscript"/>
          <w:lang w:val="en-US"/>
        </w:rPr>
        <w:t>I</w:t>
      </w:r>
    </w:p>
    <w:p w:rsidR="00E41C3F" w:rsidRPr="00607F92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proofErr w:type="spellStart"/>
      <w:r>
        <w:rPr>
          <w:szCs w:val="28"/>
          <w:lang w:val="en-US"/>
        </w:rPr>
        <w:t>Th</w:t>
      </w:r>
      <w:r w:rsidRPr="003C0272">
        <w:rPr>
          <w:szCs w:val="28"/>
          <w:vertAlign w:val="subscript"/>
          <w:lang w:val="en-US"/>
        </w:rPr>
        <w:t>XII</w:t>
      </w:r>
      <w:proofErr w:type="spellEnd"/>
      <w:r w:rsidRPr="00607F92">
        <w:rPr>
          <w:szCs w:val="28"/>
        </w:rPr>
        <w:t xml:space="preserve">, </w:t>
      </w:r>
      <w:r w:rsidRPr="00136AF4">
        <w:rPr>
          <w:szCs w:val="28"/>
          <w:lang w:val="en-US"/>
        </w:rPr>
        <w:t>L</w:t>
      </w:r>
      <w:r w:rsidRPr="003C0272">
        <w:rPr>
          <w:szCs w:val="28"/>
          <w:vertAlign w:val="subscript"/>
          <w:lang w:val="en-US"/>
        </w:rPr>
        <w:t>I</w:t>
      </w:r>
      <w:r w:rsidRPr="00607F92">
        <w:rPr>
          <w:szCs w:val="28"/>
        </w:rPr>
        <w:t>-</w:t>
      </w:r>
      <w:r w:rsidRPr="00136AF4">
        <w:rPr>
          <w:szCs w:val="28"/>
          <w:lang w:val="en-US"/>
        </w:rPr>
        <w:t>L</w:t>
      </w:r>
      <w:r w:rsidRPr="003C0272">
        <w:rPr>
          <w:szCs w:val="28"/>
          <w:vertAlign w:val="subscript"/>
          <w:lang w:val="en-US"/>
        </w:rPr>
        <w:t>IV</w:t>
      </w:r>
      <w:r w:rsidRPr="00607F92">
        <w:rPr>
          <w:szCs w:val="28"/>
        </w:rPr>
        <w:t xml:space="preserve"> (</w:t>
      </w:r>
      <w:r w:rsidRPr="00136AF4">
        <w:rPr>
          <w:szCs w:val="28"/>
        </w:rPr>
        <w:t>верхняя</w:t>
      </w:r>
      <w:r w:rsidRPr="00607F92">
        <w:rPr>
          <w:szCs w:val="28"/>
        </w:rPr>
        <w:t xml:space="preserve"> </w:t>
      </w:r>
      <w:r w:rsidRPr="00136AF4">
        <w:rPr>
          <w:szCs w:val="28"/>
        </w:rPr>
        <w:t>часть</w:t>
      </w:r>
      <w:r w:rsidRPr="00607F92">
        <w:rPr>
          <w:szCs w:val="28"/>
        </w:rPr>
        <w:t>)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ВЕТВ</w:t>
      </w:r>
      <w:r>
        <w:rPr>
          <w:szCs w:val="28"/>
        </w:rPr>
        <w:t>И</w:t>
      </w:r>
      <w:r w:rsidRPr="00136AF4">
        <w:rPr>
          <w:szCs w:val="28"/>
        </w:rPr>
        <w:t xml:space="preserve"> ПОЯСНИЧНОГО СПЛЕТЕНИЯ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а - </w:t>
      </w:r>
      <w:r w:rsidRPr="00136AF4">
        <w:rPr>
          <w:szCs w:val="28"/>
        </w:rPr>
        <w:t>запирательный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седалищный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бедренный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половой 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 xml:space="preserve">К ДЛИННЫМ ВЕТВЯМ КРЕСТЦОВОГО СПЛЕТЕНИЯ ОТНОСЯТСЯ 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седалищный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бедренный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задний кожный нерв бедра</w:t>
      </w:r>
    </w:p>
    <w:p w:rsidR="00E41C3F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половой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3900F3" w:rsidRDefault="00E41C3F" w:rsidP="00E41C3F">
      <w:pPr>
        <w:pStyle w:val="ac"/>
        <w:ind w:left="567"/>
        <w:jc w:val="both"/>
        <w:rPr>
          <w:szCs w:val="28"/>
        </w:rPr>
      </w:pPr>
      <w:r w:rsidRPr="003900F3">
        <w:rPr>
          <w:b/>
          <w:szCs w:val="28"/>
        </w:rPr>
        <w:t>АНАТОМО-ТОПОГРАФИЧЕСКИЕ ВЗАИМООТНОШЕНИЯ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ЧЕРЕЗ ОТВЕРСТИЯ В РЕШЕТЧАТОЙ ПЛАСТИНКЕ РЕШЕТЧАТОЙ КОСТИ ПРОХОДИТ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а - </w:t>
      </w:r>
      <w:r w:rsidRPr="00136AF4">
        <w:rPr>
          <w:szCs w:val="28"/>
        </w:rPr>
        <w:t>обонятельный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б - </w:t>
      </w:r>
      <w:r w:rsidRPr="00136AF4">
        <w:rPr>
          <w:szCs w:val="28"/>
        </w:rPr>
        <w:t>зрительный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в - </w:t>
      </w:r>
      <w:r w:rsidRPr="00136AF4">
        <w:rPr>
          <w:szCs w:val="28"/>
        </w:rPr>
        <w:t>глазодвигательный нерв</w:t>
      </w:r>
    </w:p>
    <w:p w:rsidR="00E41C3F" w:rsidRPr="00136AF4" w:rsidRDefault="00E41C3F" w:rsidP="00E41C3F">
      <w:pPr>
        <w:pStyle w:val="ac"/>
        <w:ind w:left="567"/>
        <w:jc w:val="both"/>
        <w:rPr>
          <w:szCs w:val="28"/>
        </w:rPr>
      </w:pPr>
      <w:r>
        <w:rPr>
          <w:szCs w:val="28"/>
        </w:rPr>
        <w:t xml:space="preserve">г - </w:t>
      </w:r>
      <w:r w:rsidRPr="00136AF4">
        <w:rPr>
          <w:szCs w:val="28"/>
        </w:rPr>
        <w:t>отводящий 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ДУГУ АОРТЫ ОГИБАЕТ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а</w:t>
      </w:r>
      <w:r>
        <w:rPr>
          <w:szCs w:val="28"/>
        </w:rPr>
        <w:t xml:space="preserve"> - </w:t>
      </w:r>
      <w:r w:rsidRPr="00136AF4">
        <w:rPr>
          <w:szCs w:val="28"/>
        </w:rPr>
        <w:t>верхний шейный сердечный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симпатический нерв</w:t>
      </w:r>
      <w:r>
        <w:rPr>
          <w:szCs w:val="28"/>
        </w:rPr>
        <w:t xml:space="preserve"> 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в -</w:t>
      </w:r>
      <w:r w:rsidRPr="00136AF4">
        <w:rPr>
          <w:szCs w:val="28"/>
        </w:rPr>
        <w:t xml:space="preserve"> диафрагмальный 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>
        <w:rPr>
          <w:szCs w:val="28"/>
        </w:rPr>
        <w:t>г -</w:t>
      </w:r>
      <w:r w:rsidRPr="00136AF4">
        <w:rPr>
          <w:szCs w:val="28"/>
        </w:rPr>
        <w:t xml:space="preserve"> возвратный гортанный 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ЧЕРЕЗ МЫШЕЧНУЮ ЛАКУНУ ПРОХОДИТ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а</w:t>
      </w:r>
      <w:r>
        <w:rPr>
          <w:szCs w:val="28"/>
        </w:rPr>
        <w:t xml:space="preserve"> - </w:t>
      </w:r>
      <w:r w:rsidRPr="00136AF4">
        <w:rPr>
          <w:szCs w:val="28"/>
        </w:rPr>
        <w:t>бедренный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proofErr w:type="spellStart"/>
      <w:r w:rsidRPr="00136AF4">
        <w:rPr>
          <w:szCs w:val="28"/>
        </w:rPr>
        <w:t>бедренно</w:t>
      </w:r>
      <w:proofErr w:type="spellEnd"/>
      <w:r w:rsidRPr="00136AF4">
        <w:rPr>
          <w:szCs w:val="28"/>
        </w:rPr>
        <w:t>-половой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запирательный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с</w:t>
      </w:r>
      <w:r w:rsidRPr="00136AF4">
        <w:rPr>
          <w:szCs w:val="28"/>
        </w:rPr>
        <w:t>едалищный</w:t>
      </w:r>
      <w:r>
        <w:rPr>
          <w:szCs w:val="28"/>
        </w:rPr>
        <w:t xml:space="preserve"> </w:t>
      </w:r>
      <w:r w:rsidRPr="00136AF4">
        <w:rPr>
          <w:szCs w:val="28"/>
        </w:rPr>
        <w:t>нерв</w:t>
      </w:r>
    </w:p>
    <w:p w:rsidR="00E41C3F" w:rsidRPr="00136AF4" w:rsidRDefault="00E41C3F" w:rsidP="00E41C3F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36AF4">
        <w:rPr>
          <w:szCs w:val="28"/>
        </w:rPr>
        <w:t>В ВЕРХНЕМ МЫШЕЧНО-МАЛОБЕРЦОВОМ КАНАЛЕ ПРОХОДИТ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а</w:t>
      </w:r>
      <w:r>
        <w:rPr>
          <w:szCs w:val="28"/>
        </w:rPr>
        <w:t xml:space="preserve"> - </w:t>
      </w:r>
      <w:r w:rsidRPr="00136AF4">
        <w:rPr>
          <w:szCs w:val="28"/>
        </w:rPr>
        <w:t>большеберцовый 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б</w:t>
      </w:r>
      <w:r>
        <w:rPr>
          <w:szCs w:val="28"/>
        </w:rPr>
        <w:t xml:space="preserve"> - </w:t>
      </w:r>
      <w:r w:rsidRPr="00136AF4">
        <w:rPr>
          <w:szCs w:val="28"/>
        </w:rPr>
        <w:t>задняя большеберцовая артерия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в</w:t>
      </w:r>
      <w:r>
        <w:rPr>
          <w:szCs w:val="28"/>
        </w:rPr>
        <w:t xml:space="preserve"> - </w:t>
      </w:r>
      <w:r w:rsidRPr="00136AF4">
        <w:rPr>
          <w:szCs w:val="28"/>
        </w:rPr>
        <w:t>поверхностный малоберцовый нерв</w:t>
      </w:r>
    </w:p>
    <w:p w:rsidR="00E41C3F" w:rsidRPr="00136AF4" w:rsidRDefault="00E41C3F" w:rsidP="00E41C3F">
      <w:pPr>
        <w:ind w:firstLine="567"/>
        <w:jc w:val="both"/>
        <w:rPr>
          <w:szCs w:val="28"/>
        </w:rPr>
      </w:pPr>
      <w:r w:rsidRPr="00136AF4">
        <w:rPr>
          <w:szCs w:val="28"/>
        </w:rPr>
        <w:t>г</w:t>
      </w:r>
      <w:r>
        <w:rPr>
          <w:szCs w:val="28"/>
        </w:rPr>
        <w:t xml:space="preserve"> - </w:t>
      </w:r>
      <w:r w:rsidRPr="00136AF4">
        <w:rPr>
          <w:szCs w:val="28"/>
        </w:rPr>
        <w:t>малоберцовая артерия</w:t>
      </w:r>
    </w:p>
    <w:p w:rsidR="00442C66" w:rsidRDefault="00442C66"/>
    <w:sectPr w:rsidR="00442C66" w:rsidSect="00A81F2F">
      <w:headerReference w:type="even" r:id="rId5"/>
      <w:footerReference w:type="even" r:id="rId6"/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3D" w:rsidRPr="00627FCA" w:rsidRDefault="00E41C3F">
    <w:pPr>
      <w:pStyle w:val="af9"/>
      <w:rPr>
        <w:rStyle w:val="afb"/>
      </w:rPr>
    </w:pPr>
    <w:r>
      <w:fldChar w:fldCharType="begin"/>
    </w:r>
    <w:r>
      <w:instrText xml:space="preserve">PAGE  </w:instrText>
    </w:r>
    <w:r>
      <w:fldChar w:fldCharType="end"/>
    </w:r>
  </w:p>
  <w:p w:rsidR="00B8183D" w:rsidRDefault="00E41C3F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3D" w:rsidRDefault="00E41C3F">
    <w:pPr>
      <w:pStyle w:val="af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3D" w:rsidRPr="00627FCA" w:rsidRDefault="00E41C3F">
    <w:pPr>
      <w:pStyle w:val="afe"/>
      <w:rPr>
        <w:rStyle w:val="afb"/>
      </w:rPr>
    </w:pPr>
    <w:r>
      <w:fldChar w:fldCharType="begin"/>
    </w:r>
    <w:r>
      <w:instrText xml:space="preserve">PAGE  </w:instrText>
    </w:r>
    <w:r>
      <w:fldChar w:fldCharType="end"/>
    </w:r>
  </w:p>
  <w:p w:rsidR="00B8183D" w:rsidRDefault="00E41C3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1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647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2"/>
      <w:numFmt w:val="decimalZero"/>
      <w:lvlText w:val="%1."/>
      <w:lvlJc w:val="left"/>
      <w:pPr>
        <w:tabs>
          <w:tab w:val="num" w:pos="996"/>
        </w:tabs>
        <w:ind w:left="996" w:hanging="6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2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Zero"/>
      <w:lvlText w:val="%1."/>
      <w:lvlJc w:val="left"/>
      <w:pPr>
        <w:tabs>
          <w:tab w:val="num" w:pos="936"/>
        </w:tabs>
        <w:ind w:left="936" w:hanging="5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57"/>
      <w:numFmt w:val="decimalZero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41"/>
      <w:numFmt w:val="decimalZero"/>
      <w:lvlText w:val="%1."/>
      <w:lvlJc w:val="left"/>
      <w:pPr>
        <w:tabs>
          <w:tab w:val="num" w:pos="912"/>
        </w:tabs>
        <w:ind w:left="912" w:hanging="55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Zero"/>
      <w:lvlText w:val="%1."/>
      <w:lvlJc w:val="left"/>
      <w:pPr>
        <w:tabs>
          <w:tab w:val="num" w:pos="936"/>
        </w:tabs>
        <w:ind w:left="936" w:hanging="5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64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307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2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090CD4"/>
    <w:multiLevelType w:val="hybridMultilevel"/>
    <w:tmpl w:val="9C8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C254DE"/>
    <w:multiLevelType w:val="hybridMultilevel"/>
    <w:tmpl w:val="E4A4FF68"/>
    <w:lvl w:ilvl="0" w:tplc="63F2B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A61548E"/>
    <w:multiLevelType w:val="hybridMultilevel"/>
    <w:tmpl w:val="75D61F2C"/>
    <w:lvl w:ilvl="0" w:tplc="F3C2E55C">
      <w:start w:val="1"/>
      <w:numFmt w:val="decimalZero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F5279"/>
    <w:multiLevelType w:val="hybridMultilevel"/>
    <w:tmpl w:val="4E28D618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E0D1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858732C"/>
    <w:multiLevelType w:val="hybridMultilevel"/>
    <w:tmpl w:val="E58243C2"/>
    <w:lvl w:ilvl="0" w:tplc="652E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0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7623D"/>
    <w:multiLevelType w:val="hybridMultilevel"/>
    <w:tmpl w:val="283A8E06"/>
    <w:lvl w:ilvl="0" w:tplc="31A8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4EB7"/>
    <w:multiLevelType w:val="hybridMultilevel"/>
    <w:tmpl w:val="FE862062"/>
    <w:lvl w:ilvl="0" w:tplc="4AC85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8626C"/>
    <w:multiLevelType w:val="hybridMultilevel"/>
    <w:tmpl w:val="255CC4D4"/>
    <w:lvl w:ilvl="0" w:tplc="A0E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F26CC8"/>
    <w:multiLevelType w:val="multilevel"/>
    <w:tmpl w:val="0000000A"/>
    <w:lvl w:ilvl="0">
      <w:start w:val="64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597D16"/>
    <w:multiLevelType w:val="multilevel"/>
    <w:tmpl w:val="00000005"/>
    <w:lvl w:ilvl="0">
      <w:start w:val="2"/>
      <w:numFmt w:val="decimalZero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64C91"/>
    <w:multiLevelType w:val="hybridMultilevel"/>
    <w:tmpl w:val="9C8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18"/>
  </w:num>
  <w:num w:numId="13">
    <w:abstractNumId w:val="3"/>
  </w:num>
  <w:num w:numId="14">
    <w:abstractNumId w:val="26"/>
  </w:num>
  <w:num w:numId="15">
    <w:abstractNumId w:val="14"/>
  </w:num>
  <w:num w:numId="16">
    <w:abstractNumId w:val="27"/>
  </w:num>
  <w:num w:numId="17">
    <w:abstractNumId w:val="24"/>
  </w:num>
  <w:num w:numId="18">
    <w:abstractNumId w:val="19"/>
  </w:num>
  <w:num w:numId="19">
    <w:abstractNumId w:val="21"/>
  </w:num>
  <w:num w:numId="20">
    <w:abstractNumId w:val="22"/>
  </w:num>
  <w:num w:numId="21">
    <w:abstractNumId w:val="1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23"/>
  </w:num>
  <w:num w:numId="27">
    <w:abstractNumId w:val="2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F"/>
    <w:rsid w:val="00442C66"/>
    <w:rsid w:val="00E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E531-C72C-490F-A2CD-577B9131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3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C3F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E41C3F"/>
    <w:pPr>
      <w:spacing w:before="320" w:line="360" w:lineRule="auto"/>
      <w:jc w:val="center"/>
      <w:outlineLvl w:val="1"/>
    </w:pPr>
    <w:rPr>
      <w:rFonts w:ascii="Monotype Corsiva" w:hAnsi="Monotype Corsiva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nhideWhenUsed/>
    <w:qFormat/>
    <w:rsid w:val="00E41C3F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1C3F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1C3F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E41C3F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41C3F"/>
    <w:pPr>
      <w:spacing w:before="280" w:line="360" w:lineRule="auto"/>
      <w:outlineLvl w:val="6"/>
    </w:pPr>
    <w:rPr>
      <w:rFonts w:ascii="Cambria" w:hAnsi="Cambria"/>
      <w:b/>
      <w:bCs/>
      <w:i/>
      <w:iCs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41C3F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E41C3F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C3F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1C3F"/>
    <w:rPr>
      <w:rFonts w:ascii="Monotype Corsiva" w:eastAsia="Times New Roman" w:hAnsi="Monotype Corsiva"/>
      <w:b/>
      <w:bCs/>
      <w:i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1C3F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C3F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1C3F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1C3F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41C3F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41C3F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41C3F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41C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E41C3F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E41C3F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41C3F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41C3F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E41C3F"/>
    <w:rPr>
      <w:b/>
      <w:bCs/>
      <w:spacing w:val="0"/>
    </w:rPr>
  </w:style>
  <w:style w:type="character" w:styleId="a9">
    <w:name w:val="Emphasis"/>
    <w:uiPriority w:val="20"/>
    <w:qFormat/>
    <w:rsid w:val="00E41C3F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E41C3F"/>
    <w:pPr>
      <w:ind w:firstLine="567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E41C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C3F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E41C3F"/>
    <w:rPr>
      <w:rFonts w:eastAsia="Times New Roman"/>
      <w:color w:val="5A5A5A"/>
      <w:sz w:val="28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41C3F"/>
    <w:pPr>
      <w:spacing w:before="320" w:after="480"/>
      <w:ind w:left="720" w:right="720"/>
      <w:jc w:val="center"/>
    </w:pPr>
    <w:rPr>
      <w:rFonts w:ascii="Cambria" w:hAnsi="Cambria"/>
      <w:i/>
      <w:iCs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E41C3F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E41C3F"/>
    <w:rPr>
      <w:i/>
      <w:iCs/>
      <w:color w:val="5A5A5A"/>
    </w:rPr>
  </w:style>
  <w:style w:type="character" w:styleId="af0">
    <w:name w:val="Intense Emphasis"/>
    <w:uiPriority w:val="21"/>
    <w:qFormat/>
    <w:rsid w:val="00E41C3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41C3F"/>
    <w:rPr>
      <w:smallCaps/>
    </w:rPr>
  </w:style>
  <w:style w:type="character" w:styleId="af2">
    <w:name w:val="Intense Reference"/>
    <w:uiPriority w:val="32"/>
    <w:qFormat/>
    <w:rsid w:val="00E41C3F"/>
    <w:rPr>
      <w:b/>
      <w:bCs/>
      <w:smallCaps/>
      <w:color w:val="auto"/>
    </w:rPr>
  </w:style>
  <w:style w:type="character" w:styleId="af3">
    <w:name w:val="Book Title"/>
    <w:uiPriority w:val="33"/>
    <w:qFormat/>
    <w:rsid w:val="00E41C3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41C3F"/>
    <w:pPr>
      <w:outlineLvl w:val="9"/>
    </w:pPr>
    <w:rPr>
      <w:lang w:bidi="en-US"/>
    </w:rPr>
  </w:style>
  <w:style w:type="character" w:customStyle="1" w:styleId="ab">
    <w:name w:val="Без интервала Знак"/>
    <w:link w:val="aa"/>
    <w:uiPriority w:val="1"/>
    <w:rsid w:val="00E41C3F"/>
    <w:rPr>
      <w:rFonts w:ascii="Arial" w:eastAsia="Times New Roman" w:hAnsi="Arial"/>
      <w:sz w:val="28"/>
      <w:szCs w:val="20"/>
      <w:lang w:eastAsia="ru-RU"/>
    </w:rPr>
  </w:style>
  <w:style w:type="paragraph" w:styleId="af5">
    <w:name w:val="Body Text Indent"/>
    <w:link w:val="af6"/>
    <w:rsid w:val="00E41C3F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41C3F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E41C3F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41C3F"/>
    <w:rPr>
      <w:rFonts w:eastAsia="Times New Roman"/>
      <w:b/>
      <w:szCs w:val="20"/>
      <w:lang w:eastAsia="ru-RU"/>
    </w:rPr>
  </w:style>
  <w:style w:type="paragraph" w:styleId="af7">
    <w:name w:val="Document Map"/>
    <w:link w:val="af8"/>
    <w:semiHidden/>
    <w:rsid w:val="00E41C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E41C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footer"/>
    <w:link w:val="afa"/>
    <w:rsid w:val="00E41C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rsid w:val="00E41C3F"/>
    <w:rPr>
      <w:rFonts w:eastAsia="Times New Roman"/>
      <w:sz w:val="20"/>
      <w:szCs w:val="20"/>
      <w:lang w:eastAsia="ru-RU"/>
    </w:rPr>
  </w:style>
  <w:style w:type="character" w:styleId="afb">
    <w:name w:val="page number"/>
    <w:basedOn w:val="a0"/>
    <w:rsid w:val="00E41C3F"/>
  </w:style>
  <w:style w:type="paragraph" w:styleId="afc">
    <w:name w:val="Body Text"/>
    <w:link w:val="afd"/>
    <w:rsid w:val="00E41C3F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E41C3F"/>
    <w:rPr>
      <w:rFonts w:eastAsia="Times New Roman"/>
      <w:snapToGrid w:val="0"/>
      <w:sz w:val="20"/>
      <w:szCs w:val="20"/>
      <w:lang w:eastAsia="ru-RU"/>
    </w:rPr>
  </w:style>
  <w:style w:type="paragraph" w:styleId="afe">
    <w:name w:val="header"/>
    <w:link w:val="aff"/>
    <w:rsid w:val="00E41C3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rsid w:val="00E41C3F"/>
    <w:rPr>
      <w:rFonts w:eastAsia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E41C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E41C3F"/>
    <w:rPr>
      <w:vertAlign w:val="superscript"/>
    </w:rPr>
  </w:style>
  <w:style w:type="paragraph" w:styleId="aff2">
    <w:name w:val="endnote text"/>
    <w:basedOn w:val="a"/>
    <w:next w:val="a"/>
    <w:link w:val="aff3"/>
    <w:uiPriority w:val="99"/>
    <w:semiHidden/>
    <w:unhideWhenUsed/>
    <w:rsid w:val="00E41C3F"/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E41C3F"/>
    <w:rPr>
      <w:rFonts w:eastAsia="Times New Roman"/>
      <w:sz w:val="20"/>
      <w:szCs w:val="20"/>
      <w:lang w:eastAsia="ru-RU"/>
    </w:rPr>
  </w:style>
  <w:style w:type="character" w:customStyle="1" w:styleId="aff4">
    <w:name w:val="Текст сноски Знак"/>
    <w:link w:val="aff5"/>
    <w:uiPriority w:val="99"/>
    <w:semiHidden/>
    <w:rsid w:val="00E41C3F"/>
    <w:rPr>
      <w:sz w:val="20"/>
    </w:rPr>
  </w:style>
  <w:style w:type="paragraph" w:styleId="aff5">
    <w:name w:val="footnote text"/>
    <w:basedOn w:val="a"/>
    <w:next w:val="a"/>
    <w:link w:val="aff4"/>
    <w:uiPriority w:val="99"/>
    <w:semiHidden/>
    <w:unhideWhenUsed/>
    <w:rsid w:val="00E41C3F"/>
    <w:rPr>
      <w:rFonts w:eastAsiaTheme="minorHAnsi"/>
      <w:sz w:val="20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E41C3F"/>
    <w:rPr>
      <w:rFonts w:eastAsia="Times New Roman"/>
      <w:sz w:val="20"/>
      <w:szCs w:val="20"/>
      <w:lang w:eastAsia="ru-RU"/>
    </w:rPr>
  </w:style>
  <w:style w:type="paragraph" w:styleId="aff6">
    <w:name w:val="Plain Text"/>
    <w:basedOn w:val="a"/>
    <w:next w:val="a"/>
    <w:link w:val="aff7"/>
    <w:uiPriority w:val="99"/>
    <w:semiHidden/>
    <w:unhideWhenUsed/>
    <w:rsid w:val="00E41C3F"/>
    <w:rPr>
      <w:rFonts w:ascii="Courier New" w:hAnsi="Courier New" w:cs="Courier New"/>
      <w:sz w:val="21"/>
    </w:rPr>
  </w:style>
  <w:style w:type="character" w:customStyle="1" w:styleId="aff7">
    <w:name w:val="Текст Знак"/>
    <w:basedOn w:val="a0"/>
    <w:link w:val="aff6"/>
    <w:uiPriority w:val="99"/>
    <w:semiHidden/>
    <w:rsid w:val="00E41C3F"/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Heading3Char">
    <w:name w:val="Heading 3 Char"/>
    <w:uiPriority w:val="9"/>
    <w:rsid w:val="00E41C3F"/>
    <w:rPr>
      <w:rFonts w:ascii="Times New Roman" w:eastAsia="Times New Roman" w:hAnsi="Times New Roman" w:cs="Times New Roman"/>
      <w:b/>
      <w:color w:val="4F81BD"/>
    </w:rPr>
  </w:style>
  <w:style w:type="character" w:styleId="aff8">
    <w:name w:val="Hyperlink"/>
    <w:uiPriority w:val="99"/>
    <w:unhideWhenUsed/>
    <w:rsid w:val="00E41C3F"/>
    <w:rPr>
      <w:color w:val="0000FF"/>
      <w:u w:val="single"/>
    </w:rPr>
  </w:style>
  <w:style w:type="character" w:customStyle="1" w:styleId="Heading2Char">
    <w:name w:val="Heading 2 Char"/>
    <w:uiPriority w:val="9"/>
    <w:rsid w:val="00E41C3F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E41C3F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E41C3F"/>
    <w:rPr>
      <w:rFonts w:ascii="Times New Roman" w:eastAsia="Times New Roman" w:hAnsi="Times New Roman" w:cs="Times New Roman"/>
      <w:b/>
      <w:color w:val="365F91"/>
      <w:sz w:val="28"/>
    </w:rPr>
  </w:style>
  <w:style w:type="character" w:styleId="aff9">
    <w:name w:val="endnote reference"/>
    <w:uiPriority w:val="99"/>
    <w:semiHidden/>
    <w:unhideWhenUsed/>
    <w:rsid w:val="00E41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117</Pages>
  <Words>28655</Words>
  <Characters>163337</Characters>
  <Application>Microsoft Office Word</Application>
  <DocSecurity>0</DocSecurity>
  <Lines>1361</Lines>
  <Paragraphs>383</Paragraphs>
  <ScaleCrop>false</ScaleCrop>
  <Company/>
  <LinksUpToDate>false</LinksUpToDate>
  <CharactersWithSpaces>191609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2015-10-31T10:35:00Z</dcterms:created>
  <dcterms:modified xsi:type="dcterms:W3CDTF">2015-10-31T10:41:00Z</dcterms:modified>
</cp:coreProperties>
</file>